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EB" w:rsidRPr="00A752EB" w:rsidRDefault="00A752EB" w:rsidP="00A752EB">
      <w:pPr>
        <w:shd w:val="clear" w:color="auto" w:fill="FFFFFF"/>
        <w:ind w:right="11" w:firstLine="709"/>
        <w:jc w:val="center"/>
        <w:rPr>
          <w:sz w:val="28"/>
        </w:rPr>
      </w:pPr>
      <w:r w:rsidRPr="00A752EB">
        <w:rPr>
          <w:sz w:val="28"/>
        </w:rPr>
        <w:t>Муниципальное бюджетное общеобразовательное учреждение</w:t>
      </w:r>
    </w:p>
    <w:p w:rsidR="00A752EB" w:rsidRPr="00A752EB" w:rsidRDefault="00A752EB" w:rsidP="00A752EB">
      <w:pPr>
        <w:shd w:val="clear" w:color="auto" w:fill="FFFFFF"/>
        <w:ind w:right="11" w:firstLine="709"/>
        <w:jc w:val="center"/>
        <w:rPr>
          <w:sz w:val="28"/>
        </w:rPr>
      </w:pPr>
      <w:r w:rsidRPr="00A752EB">
        <w:rPr>
          <w:sz w:val="28"/>
        </w:rPr>
        <w:t>«Панозерская основная общеобразовательная школа»</w:t>
      </w:r>
    </w:p>
    <w:p w:rsidR="00A752EB" w:rsidRPr="00A752EB" w:rsidRDefault="00A752EB" w:rsidP="00A752EB">
      <w:pPr>
        <w:shd w:val="clear" w:color="auto" w:fill="FFFFFF"/>
        <w:ind w:right="11" w:firstLine="709"/>
        <w:jc w:val="center"/>
        <w:rPr>
          <w:sz w:val="28"/>
        </w:rPr>
      </w:pPr>
      <w:r w:rsidRPr="00A752EB">
        <w:rPr>
          <w:sz w:val="28"/>
        </w:rPr>
        <w:t>Кемского муниципального района</w:t>
      </w:r>
    </w:p>
    <w:p w:rsidR="00A752EB" w:rsidRPr="00A752EB" w:rsidRDefault="00A752EB" w:rsidP="00A752EB">
      <w:pPr>
        <w:shd w:val="clear" w:color="auto" w:fill="FFFFFF"/>
        <w:ind w:right="11" w:firstLine="709"/>
        <w:jc w:val="center"/>
        <w:rPr>
          <w:sz w:val="28"/>
        </w:rPr>
      </w:pPr>
    </w:p>
    <w:p w:rsidR="00A752EB" w:rsidRPr="00A752EB" w:rsidRDefault="00A752EB" w:rsidP="00A752EB">
      <w:pPr>
        <w:shd w:val="clear" w:color="auto" w:fill="FFFFFF"/>
        <w:ind w:right="11" w:firstLine="709"/>
        <w:jc w:val="center"/>
        <w:rPr>
          <w:sz w:val="28"/>
        </w:rPr>
      </w:pPr>
    </w:p>
    <w:p w:rsidR="00A752EB" w:rsidRPr="00A752EB" w:rsidRDefault="00A752EB" w:rsidP="00A752EB">
      <w:pPr>
        <w:shd w:val="clear" w:color="auto" w:fill="FFFFFF"/>
        <w:ind w:right="11" w:firstLine="709"/>
        <w:jc w:val="right"/>
        <w:rPr>
          <w:sz w:val="28"/>
        </w:rPr>
      </w:pPr>
      <w:r w:rsidRPr="00A752EB">
        <w:rPr>
          <w:sz w:val="28"/>
        </w:rPr>
        <w:t>Утверждаю.</w:t>
      </w:r>
    </w:p>
    <w:p w:rsidR="00A752EB" w:rsidRPr="00A752EB" w:rsidRDefault="00A752EB" w:rsidP="00A752EB">
      <w:pPr>
        <w:shd w:val="clear" w:color="auto" w:fill="FFFFFF"/>
        <w:ind w:right="11" w:firstLine="709"/>
        <w:jc w:val="right"/>
        <w:rPr>
          <w:sz w:val="28"/>
        </w:rPr>
      </w:pPr>
      <w:r w:rsidRPr="00A752EB">
        <w:rPr>
          <w:sz w:val="28"/>
        </w:rPr>
        <w:t>Директор школы _______ Дмитриева Е.А.</w:t>
      </w:r>
    </w:p>
    <w:p w:rsidR="00A752EB" w:rsidRPr="00A752EB" w:rsidRDefault="00A752EB" w:rsidP="00A752EB">
      <w:pPr>
        <w:shd w:val="clear" w:color="auto" w:fill="FFFFFF"/>
        <w:ind w:right="11" w:firstLine="709"/>
        <w:jc w:val="right"/>
        <w:rPr>
          <w:sz w:val="28"/>
        </w:rPr>
      </w:pPr>
      <w:r w:rsidRPr="00A752EB">
        <w:rPr>
          <w:sz w:val="28"/>
        </w:rPr>
        <w:t>Приказ № 28 от 02.09.2019</w:t>
      </w:r>
    </w:p>
    <w:p w:rsidR="00A752EB" w:rsidRPr="00A752EB" w:rsidRDefault="00A752EB" w:rsidP="00A752EB">
      <w:pPr>
        <w:shd w:val="clear" w:color="auto" w:fill="FFFFFF"/>
        <w:ind w:right="11" w:firstLine="709"/>
        <w:jc w:val="right"/>
      </w:pPr>
    </w:p>
    <w:p w:rsidR="00A752EB" w:rsidRPr="00A752EB" w:rsidRDefault="00A752EB" w:rsidP="00A752EB">
      <w:pPr>
        <w:shd w:val="clear" w:color="auto" w:fill="FFFFFF"/>
        <w:ind w:right="11" w:firstLine="709"/>
        <w:jc w:val="right"/>
      </w:pPr>
    </w:p>
    <w:p w:rsidR="00A752EB" w:rsidRPr="00A752EB" w:rsidRDefault="00A752EB" w:rsidP="00A752EB">
      <w:pPr>
        <w:shd w:val="clear" w:color="auto" w:fill="FFFFFF"/>
        <w:ind w:right="11" w:firstLine="709"/>
        <w:jc w:val="right"/>
      </w:pPr>
    </w:p>
    <w:p w:rsidR="00A752EB" w:rsidRPr="00A752EB" w:rsidRDefault="00A752EB" w:rsidP="00A752EB">
      <w:pPr>
        <w:shd w:val="clear" w:color="auto" w:fill="FFFFFF"/>
        <w:ind w:right="11"/>
      </w:pPr>
    </w:p>
    <w:p w:rsidR="00A752EB" w:rsidRPr="00A752EB" w:rsidRDefault="00A752EB" w:rsidP="00A752EB">
      <w:pPr>
        <w:shd w:val="clear" w:color="auto" w:fill="FFFFFF"/>
        <w:ind w:right="11" w:firstLine="709"/>
        <w:jc w:val="right"/>
      </w:pPr>
    </w:p>
    <w:p w:rsidR="00A752EB" w:rsidRPr="00A752EB" w:rsidRDefault="00A752EB" w:rsidP="00A752EB">
      <w:pPr>
        <w:shd w:val="clear" w:color="auto" w:fill="FFFFFF"/>
        <w:ind w:right="11" w:firstLine="709"/>
        <w:jc w:val="right"/>
      </w:pPr>
    </w:p>
    <w:p w:rsidR="00A752EB" w:rsidRPr="00A752EB" w:rsidRDefault="00A752EB" w:rsidP="00A752EB">
      <w:pPr>
        <w:shd w:val="clear" w:color="auto" w:fill="FFFFFF"/>
        <w:ind w:right="11" w:firstLine="709"/>
        <w:jc w:val="center"/>
        <w:rPr>
          <w:b/>
          <w:sz w:val="36"/>
          <w:szCs w:val="36"/>
        </w:rPr>
      </w:pPr>
      <w:r w:rsidRPr="00A752EB">
        <w:rPr>
          <w:b/>
          <w:sz w:val="36"/>
          <w:szCs w:val="36"/>
        </w:rPr>
        <w:t>Рабочая программа.</w:t>
      </w:r>
    </w:p>
    <w:p w:rsidR="00A752EB" w:rsidRPr="00A752EB" w:rsidRDefault="00A752EB" w:rsidP="00A752EB">
      <w:pPr>
        <w:shd w:val="clear" w:color="auto" w:fill="FFFFFF"/>
        <w:ind w:right="11" w:firstLine="709"/>
        <w:jc w:val="center"/>
        <w:rPr>
          <w:b/>
          <w:sz w:val="36"/>
          <w:szCs w:val="36"/>
        </w:rPr>
      </w:pPr>
    </w:p>
    <w:p w:rsidR="00A752EB" w:rsidRPr="00A752EB" w:rsidRDefault="00DD4548" w:rsidP="00A752EB">
      <w:pPr>
        <w:shd w:val="clear" w:color="auto" w:fill="FFFFFF"/>
        <w:ind w:right="11" w:firstLine="709"/>
        <w:jc w:val="center"/>
        <w:rPr>
          <w:b/>
          <w:sz w:val="36"/>
          <w:szCs w:val="36"/>
        </w:rPr>
      </w:pPr>
      <w:r>
        <w:rPr>
          <w:b/>
          <w:sz w:val="36"/>
          <w:szCs w:val="36"/>
        </w:rPr>
        <w:t>Математика</w:t>
      </w:r>
      <w:bookmarkStart w:id="0" w:name="_GoBack"/>
      <w:bookmarkEnd w:id="0"/>
      <w:r w:rsidR="00A752EB" w:rsidRPr="00A752EB">
        <w:rPr>
          <w:b/>
          <w:sz w:val="36"/>
          <w:szCs w:val="36"/>
        </w:rPr>
        <w:t>.</w:t>
      </w:r>
    </w:p>
    <w:p w:rsidR="00A752EB" w:rsidRPr="00A752EB" w:rsidRDefault="00A752EB" w:rsidP="00A752EB">
      <w:pPr>
        <w:shd w:val="clear" w:color="auto" w:fill="FFFFFF"/>
        <w:ind w:right="11" w:firstLine="709"/>
        <w:jc w:val="center"/>
        <w:rPr>
          <w:b/>
        </w:rPr>
      </w:pPr>
    </w:p>
    <w:p w:rsidR="00A752EB" w:rsidRPr="00A752EB" w:rsidRDefault="00A752EB" w:rsidP="00A752EB">
      <w:pPr>
        <w:shd w:val="clear" w:color="auto" w:fill="FFFFFF"/>
        <w:ind w:right="11" w:firstLine="709"/>
        <w:jc w:val="center"/>
        <w:rPr>
          <w:b/>
          <w:sz w:val="36"/>
          <w:szCs w:val="36"/>
        </w:rPr>
      </w:pPr>
      <w:r w:rsidRPr="00A752EB">
        <w:rPr>
          <w:b/>
          <w:sz w:val="36"/>
          <w:szCs w:val="36"/>
        </w:rPr>
        <w:t>Начальное общее образование</w:t>
      </w:r>
    </w:p>
    <w:p w:rsidR="00A752EB" w:rsidRPr="00A752EB" w:rsidRDefault="00A752EB" w:rsidP="00A752EB">
      <w:pPr>
        <w:shd w:val="clear" w:color="auto" w:fill="FFFFFF"/>
        <w:ind w:right="11" w:firstLine="709"/>
        <w:jc w:val="center"/>
        <w:rPr>
          <w:b/>
          <w:sz w:val="36"/>
          <w:szCs w:val="36"/>
        </w:rPr>
      </w:pPr>
    </w:p>
    <w:p w:rsidR="00A752EB" w:rsidRPr="00A752EB" w:rsidRDefault="00A752EB" w:rsidP="00A752EB">
      <w:pPr>
        <w:shd w:val="clear" w:color="auto" w:fill="FFFFFF"/>
        <w:ind w:right="11" w:firstLine="709"/>
        <w:jc w:val="center"/>
        <w:rPr>
          <w:b/>
          <w:sz w:val="36"/>
          <w:szCs w:val="36"/>
        </w:rPr>
      </w:pPr>
      <w:r w:rsidRPr="00A752EB">
        <w:rPr>
          <w:b/>
          <w:sz w:val="36"/>
          <w:szCs w:val="36"/>
        </w:rPr>
        <w:t>1 – 4 классы</w:t>
      </w:r>
    </w:p>
    <w:p w:rsidR="00A752EB" w:rsidRPr="00A752EB" w:rsidRDefault="00A752EB" w:rsidP="00A752EB">
      <w:pPr>
        <w:shd w:val="clear" w:color="auto" w:fill="FFFFFF"/>
        <w:ind w:right="11" w:firstLine="709"/>
        <w:jc w:val="center"/>
        <w:rPr>
          <w:b/>
          <w:sz w:val="36"/>
          <w:szCs w:val="36"/>
        </w:rPr>
      </w:pPr>
    </w:p>
    <w:p w:rsidR="00A752EB" w:rsidRPr="00A752EB" w:rsidRDefault="00A752EB" w:rsidP="00A752EB">
      <w:pPr>
        <w:shd w:val="clear" w:color="auto" w:fill="FFFFFF"/>
        <w:ind w:right="11"/>
        <w:rPr>
          <w:b/>
          <w:sz w:val="36"/>
          <w:szCs w:val="36"/>
        </w:rPr>
      </w:pPr>
    </w:p>
    <w:p w:rsidR="00A752EB" w:rsidRPr="00A752EB" w:rsidRDefault="00A752EB" w:rsidP="00A752EB">
      <w:pPr>
        <w:shd w:val="clear" w:color="auto" w:fill="FFFFFF"/>
        <w:ind w:right="11" w:firstLine="709"/>
        <w:jc w:val="center"/>
        <w:rPr>
          <w:b/>
          <w:sz w:val="36"/>
          <w:szCs w:val="36"/>
        </w:rPr>
      </w:pPr>
    </w:p>
    <w:p w:rsidR="00A752EB" w:rsidRPr="00A752EB" w:rsidRDefault="00A752EB" w:rsidP="00A752EB">
      <w:pPr>
        <w:shd w:val="clear" w:color="auto" w:fill="FFFFFF"/>
        <w:ind w:right="11" w:firstLine="709"/>
        <w:jc w:val="right"/>
        <w:rPr>
          <w:sz w:val="28"/>
          <w:szCs w:val="28"/>
        </w:rPr>
      </w:pPr>
      <w:r w:rsidRPr="00A752EB">
        <w:rPr>
          <w:sz w:val="28"/>
          <w:szCs w:val="28"/>
        </w:rPr>
        <w:t xml:space="preserve">Разработчики: </w:t>
      </w: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r w:rsidRPr="00A752EB">
        <w:rPr>
          <w:sz w:val="28"/>
          <w:szCs w:val="28"/>
        </w:rPr>
        <w:t>Елисеева О. З.,</w:t>
      </w: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r w:rsidRPr="00A752EB">
        <w:rPr>
          <w:sz w:val="28"/>
          <w:szCs w:val="28"/>
        </w:rPr>
        <w:t>Мошникова М.Н.,</w:t>
      </w: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r w:rsidRPr="00A752EB">
        <w:rPr>
          <w:sz w:val="28"/>
          <w:szCs w:val="28"/>
        </w:rPr>
        <w:t>учителя начальных классов</w:t>
      </w: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tabs>
          <w:tab w:val="left" w:pos="1290"/>
        </w:tabs>
        <w:ind w:right="11" w:firstLine="709"/>
        <w:jc w:val="left"/>
        <w:rPr>
          <w:sz w:val="28"/>
          <w:szCs w:val="28"/>
        </w:rPr>
        <w:sectPr w:rsidR="00A752EB" w:rsidRPr="00A752EB" w:rsidSect="000B2143">
          <w:pgSz w:w="11906" w:h="16838"/>
          <w:pgMar w:top="567" w:right="567" w:bottom="567" w:left="567" w:header="709" w:footer="709" w:gutter="0"/>
          <w:cols w:space="708"/>
          <w:docGrid w:linePitch="360"/>
        </w:sectPr>
      </w:pPr>
    </w:p>
    <w:p w:rsidR="00A752EB" w:rsidRPr="00A752EB" w:rsidRDefault="00A752EB" w:rsidP="00A752EB">
      <w:pPr>
        <w:shd w:val="clear" w:color="auto" w:fill="FFFFFF"/>
        <w:tabs>
          <w:tab w:val="left" w:pos="1290"/>
        </w:tabs>
        <w:ind w:right="11" w:firstLine="709"/>
        <w:jc w:val="left"/>
        <w:rPr>
          <w:sz w:val="28"/>
          <w:szCs w:val="28"/>
        </w:rPr>
      </w:pPr>
      <w:r w:rsidRPr="00A752EB">
        <w:rPr>
          <w:sz w:val="28"/>
          <w:szCs w:val="28"/>
        </w:rPr>
        <w:t>Согласовано на МО</w:t>
      </w:r>
    </w:p>
    <w:p w:rsidR="00A752EB" w:rsidRPr="00A752EB" w:rsidRDefault="00A752EB" w:rsidP="00A752EB">
      <w:pPr>
        <w:shd w:val="clear" w:color="auto" w:fill="FFFFFF"/>
        <w:tabs>
          <w:tab w:val="left" w:pos="1290"/>
        </w:tabs>
        <w:ind w:right="11" w:firstLine="709"/>
        <w:jc w:val="left"/>
        <w:rPr>
          <w:sz w:val="28"/>
          <w:szCs w:val="28"/>
        </w:rPr>
      </w:pPr>
      <w:r w:rsidRPr="00A752EB">
        <w:rPr>
          <w:sz w:val="28"/>
          <w:szCs w:val="28"/>
        </w:rPr>
        <w:t>Протокол № 1 от 29. 08. 2019</w:t>
      </w:r>
    </w:p>
    <w:p w:rsidR="00A752EB" w:rsidRPr="00A752EB" w:rsidRDefault="00A752EB" w:rsidP="00A752EB">
      <w:pPr>
        <w:shd w:val="clear" w:color="auto" w:fill="FFFFFF"/>
        <w:tabs>
          <w:tab w:val="left" w:pos="1290"/>
        </w:tabs>
        <w:ind w:right="11" w:firstLine="709"/>
        <w:jc w:val="left"/>
        <w:rPr>
          <w:sz w:val="28"/>
          <w:szCs w:val="28"/>
        </w:rPr>
      </w:pPr>
      <w:r w:rsidRPr="00A752EB">
        <w:rPr>
          <w:sz w:val="28"/>
          <w:szCs w:val="28"/>
        </w:rPr>
        <w:t>Принята на педагогическом совете</w:t>
      </w:r>
    </w:p>
    <w:p w:rsidR="00A752EB" w:rsidRPr="00A752EB" w:rsidRDefault="00A752EB" w:rsidP="00A752EB">
      <w:pPr>
        <w:shd w:val="clear" w:color="auto" w:fill="FFFFFF"/>
        <w:tabs>
          <w:tab w:val="left" w:pos="1290"/>
        </w:tabs>
        <w:ind w:right="11" w:firstLine="709"/>
        <w:jc w:val="left"/>
        <w:rPr>
          <w:sz w:val="28"/>
          <w:szCs w:val="28"/>
        </w:rPr>
      </w:pPr>
      <w:r w:rsidRPr="00A752EB">
        <w:rPr>
          <w:sz w:val="28"/>
          <w:szCs w:val="28"/>
        </w:rPr>
        <w:t>Протокол № 1 от 30. 08. 2019</w:t>
      </w:r>
    </w:p>
    <w:p w:rsidR="00A752EB" w:rsidRPr="00A752EB" w:rsidRDefault="00A752EB" w:rsidP="00A752EB">
      <w:pPr>
        <w:shd w:val="clear" w:color="auto" w:fill="FFFFFF"/>
        <w:ind w:right="11" w:firstLine="709"/>
        <w:jc w:val="right"/>
        <w:rPr>
          <w:sz w:val="28"/>
          <w:szCs w:val="28"/>
        </w:rPr>
        <w:sectPr w:rsidR="00A752EB" w:rsidRPr="00A752EB" w:rsidSect="000B2143">
          <w:type w:val="continuous"/>
          <w:pgSz w:w="11906" w:h="16838"/>
          <w:pgMar w:top="567" w:right="567" w:bottom="567" w:left="567" w:header="709" w:footer="709" w:gutter="0"/>
          <w:cols w:num="2" w:space="708"/>
          <w:docGrid w:linePitch="360"/>
        </w:sectPr>
      </w:pPr>
    </w:p>
    <w:p w:rsidR="00A752EB" w:rsidRPr="00A752EB" w:rsidRDefault="00A752EB" w:rsidP="00A752EB">
      <w:pPr>
        <w:shd w:val="clear" w:color="auto" w:fill="FFFFFF"/>
        <w:ind w:right="11" w:firstLine="709"/>
        <w:jc w:val="right"/>
        <w:rPr>
          <w:sz w:val="28"/>
          <w:szCs w:val="28"/>
        </w:rPr>
      </w:pPr>
    </w:p>
    <w:p w:rsidR="00A752EB" w:rsidRPr="00A752EB" w:rsidRDefault="00A752EB" w:rsidP="00A752EB">
      <w:pPr>
        <w:shd w:val="clear" w:color="auto" w:fill="FFFFFF"/>
        <w:ind w:right="11" w:firstLine="709"/>
        <w:rPr>
          <w:sz w:val="28"/>
          <w:szCs w:val="28"/>
        </w:rPr>
      </w:pPr>
    </w:p>
    <w:p w:rsidR="00A752EB" w:rsidRPr="00A752EB" w:rsidRDefault="00A752EB" w:rsidP="00A752EB">
      <w:pPr>
        <w:rPr>
          <w:sz w:val="28"/>
          <w:szCs w:val="28"/>
        </w:rPr>
      </w:pPr>
    </w:p>
    <w:p w:rsidR="00A752EB" w:rsidRPr="00A752EB" w:rsidRDefault="00A752EB" w:rsidP="00A752EB">
      <w:pPr>
        <w:rPr>
          <w:sz w:val="28"/>
          <w:szCs w:val="28"/>
        </w:rPr>
      </w:pPr>
    </w:p>
    <w:p w:rsidR="00A752EB" w:rsidRPr="00A752EB" w:rsidRDefault="00A752EB" w:rsidP="00A752EB">
      <w:pPr>
        <w:rPr>
          <w:sz w:val="28"/>
          <w:szCs w:val="28"/>
        </w:rPr>
      </w:pPr>
    </w:p>
    <w:p w:rsidR="00A752EB" w:rsidRPr="00A752EB" w:rsidRDefault="00A752EB" w:rsidP="00A752EB">
      <w:pPr>
        <w:tabs>
          <w:tab w:val="left" w:pos="4680"/>
        </w:tabs>
        <w:jc w:val="center"/>
        <w:rPr>
          <w:b/>
          <w:sz w:val="28"/>
          <w:szCs w:val="28"/>
        </w:rPr>
      </w:pPr>
      <w:r w:rsidRPr="00A752EB">
        <w:rPr>
          <w:b/>
          <w:sz w:val="28"/>
          <w:szCs w:val="28"/>
        </w:rPr>
        <w:t>Панозеро, 2019</w:t>
      </w:r>
    </w:p>
    <w:p w:rsidR="00A752EB" w:rsidRPr="00A752EB" w:rsidRDefault="00A752EB" w:rsidP="00A752EB">
      <w:pPr>
        <w:tabs>
          <w:tab w:val="left" w:pos="4680"/>
        </w:tabs>
        <w:rPr>
          <w:sz w:val="28"/>
          <w:szCs w:val="28"/>
        </w:rPr>
        <w:sectPr w:rsidR="00A752EB" w:rsidRPr="00A752EB" w:rsidSect="000B2143">
          <w:type w:val="continuous"/>
          <w:pgSz w:w="11906" w:h="16838"/>
          <w:pgMar w:top="567" w:right="567" w:bottom="567" w:left="567" w:header="709" w:footer="709" w:gutter="0"/>
          <w:cols w:space="708"/>
          <w:docGrid w:linePitch="360"/>
        </w:sectPr>
      </w:pPr>
      <w:r w:rsidRPr="00A752EB">
        <w:rPr>
          <w:sz w:val="28"/>
          <w:szCs w:val="28"/>
        </w:rPr>
        <w:tab/>
      </w:r>
    </w:p>
    <w:p w:rsidR="00A752EB" w:rsidRPr="00A752EB" w:rsidRDefault="00A752EB" w:rsidP="00A752EB">
      <w:pPr>
        <w:shd w:val="clear" w:color="auto" w:fill="FFFFFF"/>
        <w:ind w:right="11"/>
        <w:rPr>
          <w:b/>
        </w:rPr>
      </w:pPr>
    </w:p>
    <w:p w:rsidR="00A752EB" w:rsidRPr="00A752EB" w:rsidRDefault="00A752EB" w:rsidP="00A752EB">
      <w:pPr>
        <w:shd w:val="clear" w:color="auto" w:fill="FFFFFF"/>
        <w:ind w:right="11" w:firstLine="709"/>
        <w:jc w:val="center"/>
        <w:rPr>
          <w:b/>
        </w:rPr>
      </w:pPr>
    </w:p>
    <w:p w:rsidR="00A752EB" w:rsidRPr="00A752EB" w:rsidRDefault="00A752EB" w:rsidP="00A752EB">
      <w:pPr>
        <w:shd w:val="clear" w:color="auto" w:fill="FFFFFF"/>
        <w:ind w:right="11" w:firstLine="709"/>
        <w:jc w:val="center"/>
        <w:rPr>
          <w:b/>
        </w:rPr>
      </w:pPr>
    </w:p>
    <w:p w:rsidR="00A752EB" w:rsidRPr="00A752EB" w:rsidRDefault="00A752EB" w:rsidP="00A752EB">
      <w:pPr>
        <w:shd w:val="clear" w:color="auto" w:fill="FFFFFF"/>
        <w:ind w:right="11" w:firstLine="709"/>
        <w:jc w:val="center"/>
        <w:rPr>
          <w:b/>
        </w:rPr>
      </w:pPr>
      <w:r w:rsidRPr="00A752EB">
        <w:rPr>
          <w:b/>
        </w:rPr>
        <w:t>Пояснительная записка</w:t>
      </w:r>
    </w:p>
    <w:p w:rsidR="00A752EB" w:rsidRPr="00A752EB" w:rsidRDefault="00A752EB" w:rsidP="00A752EB">
      <w:pPr>
        <w:shd w:val="clear" w:color="auto" w:fill="FFFFFF"/>
        <w:ind w:right="14" w:firstLine="709"/>
        <w:rPr>
          <w:rFonts w:eastAsia="Times New Roman"/>
        </w:rPr>
      </w:pPr>
      <w:r w:rsidRPr="00A752EB">
        <w:rPr>
          <w:rFonts w:eastAsia="Times New Roman"/>
        </w:rPr>
        <w:t>Рабочая програм</w:t>
      </w:r>
      <w:r>
        <w:rPr>
          <w:rFonts w:eastAsia="Times New Roman"/>
        </w:rPr>
        <w:t>ма по математике</w:t>
      </w:r>
      <w:r w:rsidRPr="00A752EB">
        <w:rPr>
          <w:rFonts w:eastAsia="Times New Roman"/>
        </w:rPr>
        <w:t xml:space="preserve"> ориентирована на учащихся 1 – 4 классов и разработана на основе следующих документов:</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eastAsia="ru-RU"/>
        </w:rPr>
      </w:pPr>
      <w:r w:rsidRPr="00A752EB">
        <w:rPr>
          <w:rFonts w:eastAsia="Times New Roman"/>
          <w:szCs w:val="22"/>
          <w:lang w:eastAsia="ru-RU"/>
        </w:rPr>
        <w:t>Федеральным законом «Об образовании в Российской Федерации» № 273 – ФЗ от 29 декабря 2012 года;</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eastAsia="ru-RU"/>
        </w:rPr>
      </w:pPr>
      <w:r w:rsidRPr="00A752EB">
        <w:rPr>
          <w:rFonts w:eastAsia="Times New Roman"/>
          <w:szCs w:val="22"/>
          <w:lang w:eastAsia="ru-RU"/>
        </w:rPr>
        <w:t>Федеральным государственным образовательным стандартом начального общего образования, утвержденным приказом Минобрнауки России от 06 октября 2009 года № 373;</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eastAsia="ru-RU"/>
        </w:rPr>
      </w:pPr>
      <w:r w:rsidRPr="00A752EB">
        <w:rPr>
          <w:rFonts w:eastAsia="Times New Roman"/>
          <w:szCs w:val="22"/>
          <w:lang w:eastAsia="ru-RU"/>
        </w:rPr>
        <w:t>Примерная основная образовательная программа начального общего образования (одобрена решением федерального методического объединения по общему образованию, протокол от 08. 04. 2015 № 1/15);</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eastAsia="ru-RU"/>
        </w:rPr>
      </w:pPr>
      <w:r w:rsidRPr="00A752EB">
        <w:rPr>
          <w:rFonts w:eastAsia="Times New Roman"/>
          <w:szCs w:val="22"/>
          <w:lang w:eastAsia="ru-RU"/>
        </w:rPr>
        <w:t>Письма Министерства образования Республики Карелия от 21 июня 2019 годя № 6764-14/МО – и «О преподавании учебных предметов регионального содержания в общеобразовательных организациях Республики Карелия в 2019 – 2020 учебном году»;</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eastAsia="ru-RU"/>
        </w:rPr>
      </w:pPr>
      <w:r w:rsidRPr="00A752EB">
        <w:rPr>
          <w:rFonts w:eastAsia="Times New Roman"/>
          <w:szCs w:val="22"/>
          <w:lang w:eastAsia="ru-RU"/>
        </w:rPr>
        <w:t>СанПиН 2.4.2.2821-10 «Санитарно-эпидемиологические требования к условиям и организации обучения в общеобразовательных у</w:t>
      </w:r>
      <w:r>
        <w:rPr>
          <w:rFonts w:eastAsia="Times New Roman"/>
          <w:szCs w:val="22"/>
          <w:lang w:eastAsia="ru-RU"/>
        </w:rPr>
        <w:t>ч</w:t>
      </w:r>
      <w:r w:rsidRPr="00A752EB">
        <w:rPr>
          <w:rFonts w:eastAsia="Times New Roman"/>
          <w:szCs w:val="22"/>
          <w:lang w:eastAsia="ru-RU"/>
        </w:rPr>
        <w:t>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val="x-none" w:eastAsia="ru-RU"/>
        </w:rPr>
      </w:pPr>
      <w:r w:rsidRPr="00A752EB">
        <w:rPr>
          <w:rFonts w:eastAsia="Times New Roman"/>
          <w:szCs w:val="22"/>
          <w:lang w:val="x-none" w:eastAsia="ru-RU"/>
        </w:rPr>
        <w:t>Основная образовательная программа НОО</w:t>
      </w:r>
      <w:r w:rsidRPr="00A752EB">
        <w:rPr>
          <w:rFonts w:eastAsia="Times New Roman"/>
          <w:szCs w:val="22"/>
          <w:lang w:eastAsia="ru-RU"/>
        </w:rPr>
        <w:t xml:space="preserve"> МБОУ Панозерской ООШ;</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val="x-none" w:eastAsia="ru-RU"/>
        </w:rPr>
      </w:pPr>
      <w:r w:rsidRPr="00A752EB">
        <w:rPr>
          <w:rFonts w:eastAsia="Times New Roman"/>
          <w:szCs w:val="22"/>
          <w:lang w:val="x-none" w:eastAsia="ru-RU"/>
        </w:rPr>
        <w:t xml:space="preserve">Учебный план МБОУ </w:t>
      </w:r>
      <w:r w:rsidRPr="00A752EB">
        <w:rPr>
          <w:rFonts w:eastAsia="Times New Roman"/>
          <w:szCs w:val="22"/>
          <w:lang w:eastAsia="ru-RU"/>
        </w:rPr>
        <w:t>Панозерской ООШ;</w:t>
      </w:r>
    </w:p>
    <w:p w:rsidR="00A752EB" w:rsidRPr="00A752EB" w:rsidRDefault="00A752EB" w:rsidP="00A752EB">
      <w:pPr>
        <w:numPr>
          <w:ilvl w:val="0"/>
          <w:numId w:val="69"/>
        </w:numPr>
        <w:shd w:val="clear" w:color="auto" w:fill="FFFFFF"/>
        <w:spacing w:after="200" w:line="276" w:lineRule="auto"/>
        <w:ind w:left="0" w:right="14" w:firstLine="709"/>
        <w:contextualSpacing/>
        <w:jc w:val="left"/>
        <w:rPr>
          <w:rFonts w:eastAsia="Times New Roman"/>
          <w:szCs w:val="22"/>
          <w:lang w:val="x-none" w:eastAsia="ru-RU"/>
        </w:rPr>
      </w:pPr>
      <w:r w:rsidRPr="00A752EB">
        <w:rPr>
          <w:rFonts w:eastAsia="Times New Roman"/>
          <w:szCs w:val="22"/>
          <w:lang w:val="x-none" w:eastAsia="ru-RU"/>
        </w:rPr>
        <w:t xml:space="preserve">Календарный учебный график МБОУ </w:t>
      </w:r>
      <w:r w:rsidRPr="00A752EB">
        <w:rPr>
          <w:rFonts w:eastAsia="Times New Roman"/>
          <w:szCs w:val="22"/>
          <w:lang w:eastAsia="ru-RU"/>
        </w:rPr>
        <w:t>Панозерской ООШ.</w:t>
      </w:r>
    </w:p>
    <w:p w:rsidR="00966FA2" w:rsidRPr="00134DBA" w:rsidRDefault="00966FA2" w:rsidP="00966FA2">
      <w:pPr>
        <w:ind w:firstLine="709"/>
      </w:pPr>
      <w:r w:rsidRPr="00134DBA">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66FA2" w:rsidRPr="00134DBA" w:rsidRDefault="00966FA2" w:rsidP="00966FA2">
      <w:pPr>
        <w:ind w:firstLine="709"/>
        <w:rPr>
          <w:color w:val="FF0000"/>
        </w:rPr>
      </w:pPr>
      <w:r w:rsidRPr="00134DBA">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34DBA">
        <w:rPr>
          <w:color w:val="000000"/>
        </w:rPr>
        <w:t xml:space="preserve">Универсальные математические способы познания </w:t>
      </w:r>
      <w:r w:rsidRPr="00134DBA">
        <w:t xml:space="preserve">способствуют целостному восприятию мира, позволяют выстраивать модели его отдельных процессов и явлений, а также </w:t>
      </w:r>
      <w:r w:rsidRPr="00134DBA">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66FA2" w:rsidRPr="00134DBA" w:rsidRDefault="00966FA2" w:rsidP="00966FA2">
      <w:pPr>
        <w:ind w:firstLine="709"/>
      </w:pPr>
      <w:r w:rsidRPr="00134DBA">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966FA2" w:rsidRPr="00134DBA" w:rsidRDefault="00966FA2" w:rsidP="00966FA2">
      <w:pPr>
        <w:ind w:firstLine="709"/>
      </w:pPr>
      <w:r w:rsidRPr="00134DBA">
        <w:t>Основными</w:t>
      </w:r>
      <w:r w:rsidRPr="00134DBA">
        <w:rPr>
          <w:b/>
        </w:rPr>
        <w:t xml:space="preserve"> целями</w:t>
      </w:r>
      <w:r w:rsidRPr="00134DBA">
        <w:t xml:space="preserve"> начального обучения математике являются:</w:t>
      </w:r>
    </w:p>
    <w:p w:rsidR="00966FA2" w:rsidRPr="00134DBA" w:rsidRDefault="00966FA2" w:rsidP="00966FA2">
      <w:pPr>
        <w:numPr>
          <w:ilvl w:val="0"/>
          <w:numId w:val="1"/>
        </w:numPr>
        <w:tabs>
          <w:tab w:val="clear" w:pos="720"/>
          <w:tab w:val="num" w:pos="284"/>
        </w:tabs>
        <w:ind w:left="284" w:hanging="284"/>
      </w:pPr>
      <w:r w:rsidRPr="00134DBA">
        <w:t>Математическое развитие младших школьников</w:t>
      </w:r>
      <w:r w:rsidR="009811B2" w:rsidRPr="00134DBA">
        <w:t>: 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r w:rsidRPr="00134DBA">
        <w:t>.</w:t>
      </w:r>
    </w:p>
    <w:p w:rsidR="00966FA2" w:rsidRPr="00134DBA" w:rsidRDefault="009811B2" w:rsidP="00966FA2">
      <w:pPr>
        <w:numPr>
          <w:ilvl w:val="0"/>
          <w:numId w:val="1"/>
        </w:numPr>
        <w:tabs>
          <w:tab w:val="clear" w:pos="720"/>
          <w:tab w:val="num" w:pos="284"/>
        </w:tabs>
        <w:ind w:left="284" w:hanging="284"/>
      </w:pPr>
      <w:r w:rsidRPr="00134DBA">
        <w:t xml:space="preserve">Освоение </w:t>
      </w:r>
      <w:r w:rsidR="00966FA2" w:rsidRPr="00134DBA">
        <w:rPr>
          <w:color w:val="000000"/>
        </w:rPr>
        <w:t xml:space="preserve">начальных </w:t>
      </w:r>
      <w:r w:rsidR="00966FA2" w:rsidRPr="00134DBA">
        <w:t>математических знаний.</w:t>
      </w:r>
      <w:r w:rsidRPr="00134DBA">
        <w:t xml:space="preserve">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w:t>
      </w:r>
      <w:r w:rsidRPr="00134DBA">
        <w:lastRenderedPageBreak/>
        <w:t>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проведение простейших построений. Проявлять математическую готовность к продолжению образования.</w:t>
      </w:r>
    </w:p>
    <w:p w:rsidR="00966FA2" w:rsidRPr="00134DBA" w:rsidRDefault="00966FA2" w:rsidP="00966FA2">
      <w:pPr>
        <w:numPr>
          <w:ilvl w:val="0"/>
          <w:numId w:val="1"/>
        </w:numPr>
        <w:tabs>
          <w:tab w:val="clear" w:pos="720"/>
          <w:tab w:val="num" w:pos="284"/>
        </w:tabs>
        <w:ind w:left="284" w:hanging="284"/>
      </w:pPr>
      <w:r w:rsidRPr="00134DBA">
        <w:t>Воспитание интереса к математике</w:t>
      </w:r>
      <w:r w:rsidRPr="00134DBA">
        <w:rPr>
          <w:color w:val="000000"/>
        </w:rPr>
        <w:t xml:space="preserve">, </w:t>
      </w:r>
      <w:r w:rsidRPr="00134DBA">
        <w:t>к умственной деятельности.</w:t>
      </w:r>
    </w:p>
    <w:p w:rsidR="009811B2" w:rsidRPr="00134DBA" w:rsidRDefault="009811B2" w:rsidP="009811B2">
      <w:pPr>
        <w:ind w:firstLine="709"/>
      </w:pPr>
      <w:r w:rsidRPr="00134DBA">
        <w:t>Для реализации вышеизложенных целей в образовательном процессе использованы дидактические принципы и методологические подходы в работе с учебно – методологическим комплексом «Школа России».</w:t>
      </w:r>
    </w:p>
    <w:p w:rsidR="009811B2" w:rsidRPr="00134DBA" w:rsidRDefault="009811B2" w:rsidP="009811B2">
      <w:pPr>
        <w:ind w:firstLine="709"/>
      </w:pPr>
    </w:p>
    <w:p w:rsidR="009811B2" w:rsidRPr="00134DBA" w:rsidRDefault="009811B2" w:rsidP="009811B2">
      <w:pPr>
        <w:spacing w:line="360" w:lineRule="auto"/>
        <w:ind w:firstLine="540"/>
        <w:jc w:val="center"/>
        <w:rPr>
          <w:rFonts w:eastAsia="Times New Roman"/>
          <w:b/>
          <w:lang w:eastAsia="ru-RU"/>
        </w:rPr>
      </w:pPr>
      <w:r w:rsidRPr="00134DBA">
        <w:rPr>
          <w:rFonts w:eastAsia="Times New Roman"/>
          <w:b/>
          <w:lang w:eastAsia="ru-RU"/>
        </w:rPr>
        <w:t>Дидактические принципы и методологические подходы:</w:t>
      </w: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t>Принцип деятельности.</w:t>
      </w:r>
    </w:p>
    <w:p w:rsidR="009811B2" w:rsidRPr="00134DBA" w:rsidRDefault="009811B2" w:rsidP="00A752EB">
      <w:pPr>
        <w:spacing w:line="360" w:lineRule="auto"/>
        <w:ind w:firstLine="540"/>
        <w:rPr>
          <w:rFonts w:eastAsia="Times New Roman"/>
          <w:lang w:eastAsia="ru-RU"/>
        </w:rPr>
      </w:pPr>
      <w:r w:rsidRPr="00134DBA">
        <w:rPr>
          <w:rFonts w:eastAsia="Times New Roman"/>
          <w:lang w:eastAsia="ru-RU"/>
        </w:rPr>
        <w:t>Основным механизмом реализации целей и задач современного образования является включение ребенка в учебно – познавательную деятельность. В этом и заключается принцип деятельности. Обучение, реализующее принцип деятельности, называют деятельностным подходом.</w:t>
      </w: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t>Принцип целостного представления о мире.</w:t>
      </w:r>
    </w:p>
    <w:p w:rsidR="009811B2" w:rsidRPr="00134DBA" w:rsidRDefault="009811B2" w:rsidP="009811B2">
      <w:pPr>
        <w:spacing w:line="360" w:lineRule="auto"/>
        <w:ind w:firstLine="567"/>
        <w:contextualSpacing/>
        <w:rPr>
          <w:rFonts w:eastAsia="Times New Roman"/>
          <w:lang w:eastAsia="ru-RU"/>
        </w:rPr>
      </w:pPr>
      <w:r w:rsidRPr="00134DBA">
        <w:rPr>
          <w:rFonts w:eastAsia="Times New Roman"/>
          <w:lang w:eastAsia="ru-RU"/>
        </w:rPr>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t>Принцип преемственности.</w:t>
      </w:r>
    </w:p>
    <w:p w:rsidR="009811B2" w:rsidRPr="00134DBA" w:rsidRDefault="009811B2" w:rsidP="009811B2">
      <w:pPr>
        <w:spacing w:line="360" w:lineRule="auto"/>
        <w:ind w:firstLine="567"/>
        <w:contextualSpacing/>
        <w:rPr>
          <w:rFonts w:eastAsia="Times New Roman"/>
          <w:lang w:eastAsia="ru-RU"/>
        </w:rPr>
      </w:pPr>
      <w:r w:rsidRPr="00134DBA">
        <w:rPr>
          <w:rFonts w:eastAsia="Times New Roman"/>
          <w:lang w:eastAsia="ru-RU"/>
        </w:rPr>
        <w:t>Этот принцип означает преемственность между всеми ступенями обучения на уровне методологии, содержания и методики.</w:t>
      </w: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t>Принцип дифференциации и индивидуального обучения.</w:t>
      </w:r>
    </w:p>
    <w:p w:rsidR="009811B2" w:rsidRPr="00134DBA" w:rsidRDefault="009811B2" w:rsidP="009811B2">
      <w:pPr>
        <w:spacing w:line="360" w:lineRule="auto"/>
        <w:ind w:firstLine="567"/>
        <w:contextualSpacing/>
        <w:rPr>
          <w:rFonts w:eastAsia="Times New Roman"/>
          <w:lang w:eastAsia="ru-RU"/>
        </w:rPr>
      </w:pPr>
      <w:r w:rsidRPr="00134DBA">
        <w:rPr>
          <w:rFonts w:eastAsia="Times New Roman"/>
          <w:lang w:eastAsia="ru-RU"/>
        </w:rPr>
        <w:t>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w:t>
      </w:r>
    </w:p>
    <w:p w:rsidR="009811B2" w:rsidRPr="00134DBA" w:rsidRDefault="009811B2" w:rsidP="00134DBA">
      <w:pPr>
        <w:numPr>
          <w:ilvl w:val="0"/>
          <w:numId w:val="65"/>
        </w:numPr>
        <w:contextualSpacing/>
        <w:jc w:val="center"/>
        <w:rPr>
          <w:rFonts w:eastAsia="Times New Roman"/>
          <w:b/>
          <w:lang w:eastAsia="ru-RU"/>
        </w:rPr>
      </w:pPr>
      <w:r w:rsidRPr="00134DBA">
        <w:rPr>
          <w:rFonts w:eastAsia="Times New Roman"/>
          <w:b/>
          <w:lang w:eastAsia="ru-RU"/>
        </w:rPr>
        <w:t>Принцип творчества.</w:t>
      </w:r>
    </w:p>
    <w:p w:rsidR="009811B2" w:rsidRPr="00134DBA" w:rsidRDefault="009811B2" w:rsidP="009811B2">
      <w:pPr>
        <w:tabs>
          <w:tab w:val="left" w:pos="0"/>
        </w:tabs>
        <w:spacing w:line="360" w:lineRule="auto"/>
        <w:ind w:firstLine="540"/>
        <w:rPr>
          <w:rFonts w:eastAsia="Times New Roman"/>
          <w:lang w:eastAsia="ru-RU"/>
        </w:rPr>
      </w:pPr>
      <w:r w:rsidRPr="00134DBA">
        <w:rPr>
          <w:rFonts w:eastAsia="Times New Roman"/>
          <w:lang w:eastAsia="ru-RU"/>
        </w:rPr>
        <w:t>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решение не встречавшихся ранее задач, самостоятельное «открытие» ими новых способов действий.</w:t>
      </w:r>
    </w:p>
    <w:p w:rsidR="009811B2" w:rsidRDefault="009811B2" w:rsidP="009811B2">
      <w:pPr>
        <w:tabs>
          <w:tab w:val="left" w:pos="0"/>
        </w:tabs>
        <w:spacing w:line="360" w:lineRule="auto"/>
        <w:ind w:firstLine="540"/>
        <w:rPr>
          <w:rFonts w:eastAsia="Times New Roman"/>
          <w:lang w:eastAsia="ru-RU"/>
        </w:rPr>
      </w:pPr>
      <w:r w:rsidRPr="00134DBA">
        <w:rPr>
          <w:rFonts w:eastAsia="Times New Roman"/>
          <w:lang w:eastAsia="ru-RU"/>
        </w:rPr>
        <w:t>Умение создавать новое, находить нестандартное решение жизненных проблем стало неотъемлемой составной частью реального жизненного успеха любого человека. Поэтому развитие творческих способностей, исследовательского поведения приобретает в наши дни общеобразовательное значение.</w:t>
      </w:r>
    </w:p>
    <w:p w:rsidR="00A752EB" w:rsidRDefault="00A752EB" w:rsidP="009811B2">
      <w:pPr>
        <w:tabs>
          <w:tab w:val="left" w:pos="0"/>
        </w:tabs>
        <w:spacing w:line="360" w:lineRule="auto"/>
        <w:ind w:firstLine="540"/>
        <w:rPr>
          <w:rFonts w:eastAsia="Times New Roman"/>
          <w:lang w:eastAsia="ru-RU"/>
        </w:rPr>
      </w:pPr>
    </w:p>
    <w:p w:rsidR="00A752EB" w:rsidRPr="00134DBA" w:rsidRDefault="00A752EB" w:rsidP="009811B2">
      <w:pPr>
        <w:tabs>
          <w:tab w:val="left" w:pos="0"/>
        </w:tabs>
        <w:spacing w:line="360" w:lineRule="auto"/>
        <w:ind w:firstLine="540"/>
        <w:rPr>
          <w:rFonts w:eastAsia="Times New Roman"/>
          <w:lang w:eastAsia="ru-RU"/>
        </w:rPr>
      </w:pP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lastRenderedPageBreak/>
        <w:t>Принцип психологической комфортности.</w:t>
      </w:r>
    </w:p>
    <w:p w:rsidR="009811B2" w:rsidRPr="00134DBA" w:rsidRDefault="009811B2" w:rsidP="009811B2">
      <w:pPr>
        <w:spacing w:line="360" w:lineRule="auto"/>
        <w:ind w:firstLine="540"/>
        <w:rPr>
          <w:rFonts w:eastAsia="Times New Roman"/>
          <w:lang w:eastAsia="ru-RU"/>
        </w:rPr>
      </w:pPr>
      <w:r w:rsidRPr="00134DBA">
        <w:rPr>
          <w:rFonts w:eastAsia="Times New Roman"/>
          <w:lang w:eastAsia="ru-RU"/>
        </w:rPr>
        <w:t>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w:t>
      </w:r>
    </w:p>
    <w:p w:rsidR="009811B2" w:rsidRPr="00134DBA" w:rsidRDefault="009811B2" w:rsidP="00134DBA">
      <w:pPr>
        <w:numPr>
          <w:ilvl w:val="0"/>
          <w:numId w:val="65"/>
        </w:numPr>
        <w:spacing w:line="360" w:lineRule="auto"/>
        <w:contextualSpacing/>
        <w:jc w:val="center"/>
        <w:rPr>
          <w:rFonts w:eastAsia="Times New Roman"/>
          <w:b/>
          <w:lang w:eastAsia="ru-RU"/>
        </w:rPr>
      </w:pPr>
      <w:r w:rsidRPr="00134DBA">
        <w:rPr>
          <w:rFonts w:eastAsia="Times New Roman"/>
          <w:b/>
          <w:lang w:eastAsia="ru-RU"/>
        </w:rPr>
        <w:t>Принцип вариативности.</w:t>
      </w:r>
    </w:p>
    <w:p w:rsidR="009811B2" w:rsidRPr="00134DBA" w:rsidRDefault="009811B2" w:rsidP="009811B2">
      <w:pPr>
        <w:spacing w:line="360" w:lineRule="auto"/>
        <w:ind w:firstLine="567"/>
        <w:contextualSpacing/>
        <w:rPr>
          <w:rFonts w:eastAsia="Times New Roman"/>
          <w:lang w:eastAsia="ru-RU"/>
        </w:rPr>
      </w:pPr>
      <w:r w:rsidRPr="00134DBA">
        <w:rPr>
          <w:rFonts w:eastAsia="Times New Roman"/>
          <w:lang w:eastAsia="ru-RU"/>
        </w:rPr>
        <w:t>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конечных результат своей деятельности, качество обучения.</w:t>
      </w:r>
    </w:p>
    <w:p w:rsidR="009811B2" w:rsidRPr="00134DBA" w:rsidRDefault="009811B2" w:rsidP="009811B2">
      <w:pPr>
        <w:spacing w:line="360" w:lineRule="auto"/>
        <w:ind w:firstLine="567"/>
        <w:contextualSpacing/>
        <w:rPr>
          <w:rFonts w:eastAsia="Times New Roman"/>
          <w:lang w:eastAsia="ru-RU"/>
        </w:rPr>
      </w:pPr>
      <w:r w:rsidRPr="00134DBA">
        <w:rPr>
          <w:rFonts w:eastAsia="Times New Roman"/>
          <w:lang w:eastAsia="ru-RU"/>
        </w:rPr>
        <w:t>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как средство формирования УУД и личностных качеств. Этому способствуют те методические подходы, включая образовательные технологии, методы и формы работы, которые заложены в само содержание.</w:t>
      </w:r>
    </w:p>
    <w:p w:rsidR="00966FA2" w:rsidRPr="00134DBA" w:rsidRDefault="00966FA2" w:rsidP="00966FA2">
      <w:pPr>
        <w:ind w:firstLine="709"/>
      </w:pPr>
      <w:r w:rsidRPr="00134DBA">
        <w:t xml:space="preserve">Программа определяет ряд </w:t>
      </w:r>
      <w:r w:rsidRPr="00134DBA">
        <w:rPr>
          <w:b/>
        </w:rPr>
        <w:t>задач</w:t>
      </w:r>
      <w:r w:rsidRPr="00134DBA">
        <w:t>, решение которых направлено на достижение основных целей начального математического образования:</w:t>
      </w:r>
    </w:p>
    <w:p w:rsidR="00966FA2" w:rsidRPr="00134DBA" w:rsidRDefault="00966FA2" w:rsidP="00966FA2">
      <w:pPr>
        <w:pStyle w:val="af2"/>
        <w:numPr>
          <w:ilvl w:val="0"/>
          <w:numId w:val="64"/>
        </w:numPr>
        <w:spacing w:after="0" w:line="240" w:lineRule="auto"/>
        <w:rPr>
          <w:rFonts w:ascii="Times New Roman" w:hAnsi="Times New Roman"/>
          <w:sz w:val="24"/>
          <w:szCs w:val="24"/>
        </w:rPr>
      </w:pPr>
      <w:r w:rsidRPr="00134DBA">
        <w:rPr>
          <w:rFonts w:ascii="Times New Roman" w:hAnsi="Times New Roman"/>
          <w:sz w:val="24"/>
          <w:szCs w:val="24"/>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134DBA">
        <w:rPr>
          <w:rFonts w:ascii="Times New Roman" w:hAnsi="Times New Roman"/>
          <w:color w:val="000000"/>
          <w:sz w:val="24"/>
          <w:szCs w:val="24"/>
        </w:rPr>
        <w:t xml:space="preserve">устанавливать, </w:t>
      </w:r>
      <w:r w:rsidRPr="00134DBA">
        <w:rPr>
          <w:rFonts w:ascii="Times New Roman" w:hAnsi="Times New Roman"/>
          <w:sz w:val="24"/>
          <w:szCs w:val="24"/>
        </w:rPr>
        <w:t xml:space="preserve">описывать, </w:t>
      </w:r>
      <w:r w:rsidRPr="00134DBA">
        <w:rPr>
          <w:rFonts w:ascii="Times New Roman" w:hAnsi="Times New Roman"/>
          <w:color w:val="000000"/>
          <w:sz w:val="24"/>
          <w:szCs w:val="24"/>
        </w:rPr>
        <w:t xml:space="preserve">моделировать </w:t>
      </w:r>
      <w:r w:rsidRPr="00134DBA">
        <w:rPr>
          <w:rFonts w:ascii="Times New Roman" w:hAnsi="Times New Roman"/>
          <w:sz w:val="24"/>
          <w:szCs w:val="24"/>
        </w:rPr>
        <w:t xml:space="preserve">и объяснять количественные и пространственные отношения); </w:t>
      </w:r>
    </w:p>
    <w:p w:rsidR="00966FA2" w:rsidRPr="00134DBA" w:rsidRDefault="00966FA2" w:rsidP="00966FA2">
      <w:pPr>
        <w:pStyle w:val="af2"/>
        <w:numPr>
          <w:ilvl w:val="0"/>
          <w:numId w:val="64"/>
        </w:numPr>
        <w:spacing w:after="0" w:line="240" w:lineRule="auto"/>
        <w:rPr>
          <w:rFonts w:ascii="Times New Roman" w:hAnsi="Times New Roman"/>
          <w:sz w:val="24"/>
          <w:szCs w:val="24"/>
        </w:rPr>
      </w:pPr>
      <w:r w:rsidRPr="00134DBA">
        <w:rPr>
          <w:rFonts w:ascii="Times New Roman" w:hAnsi="Times New Roman"/>
          <w:sz w:val="24"/>
          <w:szCs w:val="24"/>
        </w:rPr>
        <w:t xml:space="preserve">развивать основы логического, знаково-символического и алгоритмического мышления; </w:t>
      </w:r>
    </w:p>
    <w:p w:rsidR="00966FA2" w:rsidRPr="00134DBA" w:rsidRDefault="00966FA2" w:rsidP="00966FA2">
      <w:pPr>
        <w:numPr>
          <w:ilvl w:val="0"/>
          <w:numId w:val="64"/>
        </w:numPr>
      </w:pPr>
      <w:r w:rsidRPr="00134DBA">
        <w:t>развивать пространственное воображение;</w:t>
      </w:r>
    </w:p>
    <w:p w:rsidR="00966FA2" w:rsidRPr="00134DBA" w:rsidRDefault="00966FA2" w:rsidP="00966FA2">
      <w:pPr>
        <w:numPr>
          <w:ilvl w:val="0"/>
          <w:numId w:val="64"/>
        </w:numPr>
      </w:pPr>
      <w:r w:rsidRPr="00134DBA">
        <w:t>развивать математическую речь;</w:t>
      </w:r>
    </w:p>
    <w:p w:rsidR="00966FA2" w:rsidRPr="00134DBA" w:rsidRDefault="00966FA2" w:rsidP="00966FA2">
      <w:pPr>
        <w:numPr>
          <w:ilvl w:val="0"/>
          <w:numId w:val="64"/>
        </w:numPr>
      </w:pPr>
      <w:r w:rsidRPr="00134DBA">
        <w:t>формировать систему начальных математических знаний и умений их применять для решения учебно-познавательных и практических задач;</w:t>
      </w:r>
    </w:p>
    <w:p w:rsidR="00966FA2" w:rsidRPr="00134DBA" w:rsidRDefault="00966FA2" w:rsidP="00966FA2">
      <w:pPr>
        <w:numPr>
          <w:ilvl w:val="0"/>
          <w:numId w:val="64"/>
        </w:numPr>
      </w:pPr>
      <w:r w:rsidRPr="00134DBA">
        <w:t>формировать умения вести поиск информации и работать с ней;</w:t>
      </w:r>
    </w:p>
    <w:p w:rsidR="00966FA2" w:rsidRPr="00134DBA" w:rsidRDefault="00966FA2" w:rsidP="00966FA2">
      <w:pPr>
        <w:numPr>
          <w:ilvl w:val="0"/>
          <w:numId w:val="64"/>
        </w:numPr>
        <w:tabs>
          <w:tab w:val="right" w:pos="9355"/>
        </w:tabs>
      </w:pPr>
      <w:r w:rsidRPr="00134DBA">
        <w:t>развивать познавательные способности;</w:t>
      </w:r>
    </w:p>
    <w:p w:rsidR="00966FA2" w:rsidRPr="00134DBA" w:rsidRDefault="00966FA2" w:rsidP="00966FA2">
      <w:pPr>
        <w:numPr>
          <w:ilvl w:val="0"/>
          <w:numId w:val="64"/>
        </w:numPr>
      </w:pPr>
      <w:r w:rsidRPr="00134DBA">
        <w:t>воспитывать стремление к расширению математических знаний;</w:t>
      </w:r>
    </w:p>
    <w:p w:rsidR="00966FA2" w:rsidRPr="00134DBA" w:rsidRDefault="00966FA2" w:rsidP="00966FA2">
      <w:pPr>
        <w:numPr>
          <w:ilvl w:val="0"/>
          <w:numId w:val="64"/>
        </w:numPr>
        <w:rPr>
          <w:color w:val="000000"/>
        </w:rPr>
      </w:pPr>
      <w:r w:rsidRPr="00134DBA">
        <w:rPr>
          <w:color w:val="000000"/>
        </w:rPr>
        <w:t>формировать критичность мышления;</w:t>
      </w:r>
    </w:p>
    <w:p w:rsidR="00966FA2" w:rsidRPr="00134DBA" w:rsidRDefault="00966FA2" w:rsidP="00966FA2">
      <w:pPr>
        <w:numPr>
          <w:ilvl w:val="0"/>
          <w:numId w:val="64"/>
        </w:numPr>
      </w:pPr>
      <w:r w:rsidRPr="00134DBA">
        <w:t>развивать умения аргументированно обосновывать и отстаивать высказанное суждение, оценивать и принимать суждения других.</w:t>
      </w:r>
    </w:p>
    <w:p w:rsidR="00966FA2" w:rsidRPr="00134DBA" w:rsidRDefault="00966FA2" w:rsidP="00966FA2">
      <w:pPr>
        <w:ind w:firstLine="709"/>
      </w:pPr>
      <w:r w:rsidRPr="00134DBA">
        <w:t xml:space="preserve">Решение названных задач обеспечит осознание младшими школьниками универсальности математических способов познания мира, </w:t>
      </w:r>
      <w:r w:rsidRPr="00134DBA">
        <w:rPr>
          <w:color w:val="000000"/>
        </w:rPr>
        <w:t xml:space="preserve">усвоение начальных математических знаний, </w:t>
      </w:r>
      <w:r w:rsidRPr="00134DBA">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66FA2" w:rsidRPr="00134DBA" w:rsidRDefault="00966FA2" w:rsidP="00966FA2">
      <w:pPr>
        <w:ind w:firstLine="709"/>
      </w:pPr>
    </w:p>
    <w:p w:rsidR="00966FA2" w:rsidRPr="00134DBA" w:rsidRDefault="00966FA2" w:rsidP="009811B2">
      <w:pPr>
        <w:pStyle w:val="af2"/>
        <w:ind w:left="1069"/>
        <w:jc w:val="center"/>
        <w:rPr>
          <w:rFonts w:ascii="Times New Roman" w:hAnsi="Times New Roman"/>
          <w:color w:val="000000"/>
          <w:sz w:val="24"/>
          <w:szCs w:val="24"/>
        </w:rPr>
      </w:pPr>
      <w:r w:rsidRPr="00134DBA">
        <w:rPr>
          <w:rFonts w:ascii="Times New Roman" w:hAnsi="Times New Roman"/>
          <w:b/>
          <w:kern w:val="2"/>
          <w:sz w:val="24"/>
          <w:szCs w:val="24"/>
        </w:rPr>
        <w:t>Общая характеристика учебного предмета</w:t>
      </w:r>
    </w:p>
    <w:p w:rsidR="00966FA2" w:rsidRPr="00134DBA" w:rsidRDefault="00966FA2" w:rsidP="00966FA2">
      <w:pPr>
        <w:ind w:firstLine="709"/>
        <w:rPr>
          <w:color w:val="000000"/>
        </w:rPr>
      </w:pPr>
      <w:r w:rsidRPr="00134DBA">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966FA2" w:rsidRPr="00134DBA" w:rsidRDefault="00966FA2" w:rsidP="00966FA2">
      <w:pPr>
        <w:ind w:firstLine="709"/>
      </w:pPr>
      <w:r w:rsidRPr="00134DBA">
        <w:rPr>
          <w:bCs/>
        </w:rPr>
        <w:t xml:space="preserve">Содержание </w:t>
      </w:r>
      <w:r w:rsidRPr="00134DBA">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966FA2" w:rsidRPr="00134DBA" w:rsidRDefault="00966FA2" w:rsidP="00966FA2">
      <w:pPr>
        <w:ind w:firstLine="709"/>
      </w:pPr>
      <w:r w:rsidRPr="00134DBA">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966FA2" w:rsidRPr="00134DBA" w:rsidRDefault="00966FA2" w:rsidP="00966FA2">
      <w:pPr>
        <w:ind w:firstLine="709"/>
      </w:pPr>
      <w:r w:rsidRPr="00134DBA">
        <w:lastRenderedPageBreak/>
        <w:t xml:space="preserve">Основа арифметического содержания – представления о натуральном числе и нуле, </w:t>
      </w:r>
      <w:r w:rsidRPr="00134DBA">
        <w:rPr>
          <w:color w:val="000000"/>
        </w:rPr>
        <w:t xml:space="preserve">арифметических действиях (сложение, вычитание, умножение и деление). </w:t>
      </w:r>
      <w:r w:rsidRPr="00134DBA">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34DBA">
        <w:rPr>
          <w:color w:val="000000"/>
        </w:rPr>
        <w:t xml:space="preserve">освоят различные </w:t>
      </w:r>
      <w:r w:rsidRPr="00134DBA">
        <w:t xml:space="preserve">приёмы </w:t>
      </w:r>
      <w:r w:rsidRPr="00134DBA">
        <w:rPr>
          <w:color w:val="000000"/>
        </w:rPr>
        <w:t xml:space="preserve">проверки выполненных </w:t>
      </w:r>
      <w:r w:rsidRPr="00134DBA">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66FA2" w:rsidRPr="00134DBA" w:rsidRDefault="00966FA2" w:rsidP="00966FA2">
      <w:pPr>
        <w:ind w:firstLine="709"/>
      </w:pPr>
      <w:r w:rsidRPr="00134DBA">
        <w:t>Программа предусматривает ознакомление с величинами (длин</w:t>
      </w:r>
      <w:r w:rsidRPr="00134DBA">
        <w:rPr>
          <w:color w:val="000000"/>
        </w:rPr>
        <w:t>а</w:t>
      </w:r>
      <w:r w:rsidRPr="00134DBA">
        <w:t>, площадь, масс</w:t>
      </w:r>
      <w:r w:rsidRPr="00134DBA">
        <w:rPr>
          <w:color w:val="000000"/>
        </w:rPr>
        <w:t>а</w:t>
      </w:r>
      <w:r w:rsidRPr="00134DBA">
        <w:t>, вместимость, время) и их измерением, с единицами измерения однородных величин и соотношениями между ними.</w:t>
      </w:r>
    </w:p>
    <w:p w:rsidR="00966FA2" w:rsidRPr="00134DBA" w:rsidRDefault="00966FA2" w:rsidP="00966FA2">
      <w:pPr>
        <w:ind w:firstLine="709"/>
      </w:pPr>
      <w:r w:rsidRPr="00134DBA">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966FA2" w:rsidRPr="00134DBA" w:rsidRDefault="00966FA2" w:rsidP="00966FA2">
      <w:pPr>
        <w:ind w:firstLine="709"/>
      </w:pPr>
      <w:r w:rsidRPr="00134DBA">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966FA2" w:rsidRPr="00134DBA" w:rsidRDefault="00966FA2" w:rsidP="00966FA2">
      <w:pPr>
        <w:ind w:firstLine="709"/>
      </w:pPr>
      <w:r w:rsidRPr="00134DBA">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66FA2" w:rsidRPr="00134DBA" w:rsidRDefault="00966FA2" w:rsidP="00966FA2">
      <w:pPr>
        <w:ind w:firstLine="709"/>
      </w:pPr>
      <w:r w:rsidRPr="00134DBA">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966FA2" w:rsidRPr="00134DBA" w:rsidRDefault="00966FA2" w:rsidP="00966FA2">
      <w:pPr>
        <w:ind w:firstLine="709"/>
      </w:pPr>
      <w:r w:rsidRPr="00134DBA">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966FA2" w:rsidRPr="00134DBA" w:rsidRDefault="00966FA2" w:rsidP="00966FA2">
      <w:pPr>
        <w:ind w:firstLine="709"/>
      </w:pPr>
      <w:r w:rsidRPr="00134DBA">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34DBA">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34DBA">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966FA2" w:rsidRPr="00134DBA" w:rsidRDefault="00966FA2" w:rsidP="00966FA2">
      <w:pPr>
        <w:ind w:firstLine="709"/>
      </w:pPr>
      <w:r w:rsidRPr="00134DBA">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w:t>
      </w:r>
      <w:r w:rsidRPr="00134DBA">
        <w:lastRenderedPageBreak/>
        <w:t>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966FA2" w:rsidRPr="00134DBA" w:rsidRDefault="00966FA2" w:rsidP="00966FA2">
      <w:pPr>
        <w:ind w:firstLine="709"/>
      </w:pPr>
      <w:r w:rsidRPr="00134DBA">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966FA2" w:rsidRPr="00134DBA" w:rsidRDefault="00966FA2" w:rsidP="00966FA2">
      <w:pPr>
        <w:ind w:firstLine="709"/>
      </w:pPr>
      <w:r w:rsidRPr="00134DBA">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966FA2" w:rsidRPr="00134DBA" w:rsidRDefault="00966FA2" w:rsidP="00966FA2">
      <w:pPr>
        <w:autoSpaceDE w:val="0"/>
        <w:autoSpaceDN w:val="0"/>
        <w:adjustRightInd w:val="0"/>
        <w:ind w:firstLine="709"/>
      </w:pPr>
      <w:r w:rsidRPr="00134DBA">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966FA2" w:rsidRPr="00134DBA" w:rsidRDefault="00966FA2" w:rsidP="00966FA2">
      <w:pPr>
        <w:ind w:firstLine="709"/>
      </w:pPr>
      <w:r w:rsidRPr="00134DBA">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34DBA">
        <w:rPr>
          <w:color w:val="000000"/>
        </w:rPr>
        <w:t>Развитие а</w:t>
      </w:r>
      <w:r w:rsidRPr="00134DBA">
        <w:t>лгоритмическо</w:t>
      </w:r>
      <w:r w:rsidRPr="00134DBA">
        <w:rPr>
          <w:color w:val="000000"/>
        </w:rPr>
        <w:t>го</w:t>
      </w:r>
      <w:r w:rsidRPr="00134DBA">
        <w:t xml:space="preserve"> мышлени</w:t>
      </w:r>
      <w:r w:rsidRPr="00134DBA">
        <w:rPr>
          <w:color w:val="000000"/>
        </w:rPr>
        <w:t xml:space="preserve">я послужит базой </w:t>
      </w:r>
      <w:r w:rsidRPr="00134DBA">
        <w:t>для успешного овладения компьютерной грамотностью.</w:t>
      </w:r>
    </w:p>
    <w:p w:rsidR="00966FA2" w:rsidRPr="00134DBA" w:rsidRDefault="00966FA2" w:rsidP="00966FA2">
      <w:pPr>
        <w:ind w:firstLine="709"/>
      </w:pPr>
      <w:r w:rsidRPr="00134DBA">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34DBA">
        <w:rPr>
          <w:color w:val="000000"/>
        </w:rPr>
        <w:t>й</w:t>
      </w:r>
      <w:r w:rsidRPr="00134DBA">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966FA2" w:rsidRPr="00134DBA" w:rsidRDefault="00966FA2" w:rsidP="00966FA2">
      <w:pPr>
        <w:ind w:firstLine="709"/>
      </w:pPr>
      <w:r w:rsidRPr="00134DBA">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966FA2" w:rsidRPr="00134DBA" w:rsidRDefault="00966FA2" w:rsidP="00966FA2">
      <w:pPr>
        <w:ind w:firstLine="709"/>
      </w:pPr>
      <w:r w:rsidRPr="00134DBA">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966FA2" w:rsidRPr="00134DBA" w:rsidRDefault="00966FA2" w:rsidP="00966FA2">
      <w:pPr>
        <w:ind w:firstLine="709"/>
        <w:rPr>
          <w:b/>
        </w:rPr>
      </w:pPr>
      <w:r w:rsidRPr="00134DBA">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966FA2" w:rsidRPr="00134DBA" w:rsidRDefault="00966FA2" w:rsidP="009811B2">
      <w:pPr>
        <w:ind w:firstLine="709"/>
        <w:jc w:val="left"/>
      </w:pPr>
      <w:r w:rsidRPr="00134DBA">
        <w:t>Математические знания и пре</w:t>
      </w:r>
      <w:r w:rsidR="009811B2" w:rsidRPr="00134DBA">
        <w:t xml:space="preserve">дставления о числах, величинах, </w:t>
      </w:r>
      <w:r w:rsidRPr="00134DBA">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w:t>
      </w:r>
      <w:r w:rsidR="009811B2" w:rsidRPr="00134DBA">
        <w:t xml:space="preserve">, </w:t>
      </w:r>
      <w:r w:rsidRPr="00134DBA">
        <w:t xml:space="preserve">многочисленных памятников культуры, сокровищ искусства. </w:t>
      </w:r>
    </w:p>
    <w:p w:rsidR="00966FA2" w:rsidRPr="00134DBA" w:rsidRDefault="00966FA2" w:rsidP="00966FA2">
      <w:pPr>
        <w:ind w:firstLine="709"/>
      </w:pPr>
      <w:r w:rsidRPr="00134DBA">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w:t>
      </w:r>
      <w:r w:rsidRPr="00134DBA">
        <w:lastRenderedPageBreak/>
        <w:t>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66FA2" w:rsidRPr="00134DBA" w:rsidRDefault="00966FA2" w:rsidP="00966FA2">
      <w:pPr>
        <w:ind w:firstLine="709"/>
      </w:pPr>
      <w:r w:rsidRPr="00134DBA">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9811B2" w:rsidRPr="00A752EB" w:rsidRDefault="00966FA2" w:rsidP="00A752EB">
      <w:pPr>
        <w:ind w:firstLine="709"/>
      </w:pPr>
      <w:r w:rsidRPr="00134DBA">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9811B2" w:rsidRPr="00134DBA" w:rsidRDefault="009811B2" w:rsidP="009811B2">
      <w:pPr>
        <w:pStyle w:val="af2"/>
        <w:tabs>
          <w:tab w:val="left" w:pos="1260"/>
          <w:tab w:val="left" w:pos="3261"/>
        </w:tabs>
        <w:autoSpaceDE w:val="0"/>
        <w:autoSpaceDN w:val="0"/>
        <w:adjustRightInd w:val="0"/>
        <w:ind w:left="1069"/>
        <w:rPr>
          <w:rFonts w:ascii="Times New Roman" w:hAnsi="Times New Roman"/>
          <w:b/>
          <w:kern w:val="2"/>
          <w:sz w:val="24"/>
          <w:szCs w:val="24"/>
        </w:rPr>
      </w:pPr>
    </w:p>
    <w:p w:rsidR="00966FA2" w:rsidRPr="00134DBA" w:rsidRDefault="00966FA2" w:rsidP="009811B2">
      <w:pPr>
        <w:pStyle w:val="af2"/>
        <w:tabs>
          <w:tab w:val="left" w:pos="1260"/>
          <w:tab w:val="left" w:pos="3261"/>
        </w:tabs>
        <w:autoSpaceDE w:val="0"/>
        <w:autoSpaceDN w:val="0"/>
        <w:adjustRightInd w:val="0"/>
        <w:ind w:left="1069"/>
        <w:jc w:val="center"/>
        <w:rPr>
          <w:rFonts w:ascii="Times New Roman" w:hAnsi="Times New Roman"/>
          <w:b/>
          <w:kern w:val="2"/>
          <w:sz w:val="24"/>
          <w:szCs w:val="24"/>
        </w:rPr>
      </w:pPr>
      <w:r w:rsidRPr="00134DBA">
        <w:rPr>
          <w:rFonts w:ascii="Times New Roman" w:hAnsi="Times New Roman"/>
          <w:b/>
          <w:kern w:val="2"/>
          <w:sz w:val="24"/>
          <w:szCs w:val="24"/>
        </w:rPr>
        <w:t>Описание места учебного предмета в учебном плане</w:t>
      </w:r>
    </w:p>
    <w:p w:rsidR="00966FA2" w:rsidRPr="00134DBA" w:rsidRDefault="00966FA2" w:rsidP="00966FA2">
      <w:pPr>
        <w:ind w:firstLine="709"/>
      </w:pPr>
      <w:r w:rsidRPr="00134DBA">
        <w:t xml:space="preserve">На изучение математики в каждом классе начальной школы отводится по 4 ч в неделю. Курс рассчитан на </w:t>
      </w:r>
      <w:r w:rsidRPr="00134DBA">
        <w:rPr>
          <w:b/>
        </w:rPr>
        <w:t>540 ч</w:t>
      </w:r>
      <w:r w:rsidRPr="00134DBA">
        <w:t>: в 1 классе — </w:t>
      </w:r>
      <w:r w:rsidRPr="00134DBA">
        <w:rPr>
          <w:b/>
        </w:rPr>
        <w:t>132 ч</w:t>
      </w:r>
      <w:r w:rsidRPr="00134DBA">
        <w:t xml:space="preserve"> (33 учебные недели), во 2—4 классах — по </w:t>
      </w:r>
      <w:r w:rsidRPr="00134DBA">
        <w:rPr>
          <w:b/>
        </w:rPr>
        <w:t>136 ч</w:t>
      </w:r>
      <w:r w:rsidRPr="00134DBA">
        <w:t xml:space="preserve"> (34 учебные недели в каждом классе).</w:t>
      </w:r>
    </w:p>
    <w:p w:rsidR="00966FA2" w:rsidRPr="00134DBA" w:rsidRDefault="00966FA2" w:rsidP="00966FA2">
      <w:pPr>
        <w:ind w:firstLine="709"/>
        <w:rPr>
          <w:b/>
          <w:kern w:val="2"/>
        </w:rPr>
      </w:pPr>
    </w:p>
    <w:p w:rsidR="00966FA2" w:rsidRPr="00134DBA" w:rsidRDefault="00966FA2" w:rsidP="009811B2">
      <w:pPr>
        <w:pStyle w:val="af2"/>
        <w:spacing w:after="0"/>
        <w:ind w:left="1069"/>
        <w:jc w:val="center"/>
        <w:rPr>
          <w:rFonts w:ascii="Times New Roman" w:hAnsi="Times New Roman"/>
          <w:b/>
          <w:kern w:val="2"/>
          <w:sz w:val="24"/>
          <w:szCs w:val="24"/>
        </w:rPr>
      </w:pPr>
      <w:r w:rsidRPr="00134DBA">
        <w:rPr>
          <w:rFonts w:ascii="Times New Roman" w:hAnsi="Times New Roman"/>
          <w:b/>
          <w:kern w:val="2"/>
          <w:sz w:val="24"/>
          <w:szCs w:val="24"/>
        </w:rPr>
        <w:t>Описание ценностных ориентиров содержания учебного предмета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w:t>
      </w:r>
      <w:r w:rsidRPr="00134DBA">
        <w:rPr>
          <w:rStyle w:val="Zag11"/>
          <w:rFonts w:eastAsia="@Arial Unicode MS"/>
          <w:i/>
          <w:iCs/>
          <w:color w:val="000000"/>
        </w:rPr>
        <w:t xml:space="preserve">формирование основ гражданской идентичности личности </w:t>
      </w:r>
      <w:r w:rsidRPr="00134DBA">
        <w:rPr>
          <w:rStyle w:val="Zag11"/>
          <w:rFonts w:eastAsia="@Arial Unicode MS"/>
          <w:color w:val="000000"/>
        </w:rPr>
        <w:t>на базе:</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w:t>
      </w:r>
      <w:r w:rsidRPr="00134DBA">
        <w:rPr>
          <w:rStyle w:val="Zag11"/>
          <w:rFonts w:eastAsia="@Arial Unicode MS"/>
          <w:i/>
          <w:iCs/>
          <w:color w:val="000000"/>
        </w:rPr>
        <w:t xml:space="preserve">формирование психологических условий развития общения, сотрудничества </w:t>
      </w:r>
      <w:r w:rsidRPr="00134DBA">
        <w:rPr>
          <w:rStyle w:val="Zag11"/>
          <w:rFonts w:eastAsia="@Arial Unicode MS"/>
          <w:color w:val="000000"/>
        </w:rPr>
        <w:t>на основе:</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w:t>
      </w:r>
      <w:r w:rsidRPr="00134DBA">
        <w:rPr>
          <w:rStyle w:val="Zag11"/>
          <w:rFonts w:eastAsia="@Arial Unicode MS"/>
          <w:i/>
          <w:iCs/>
          <w:color w:val="000000"/>
        </w:rPr>
        <w:t xml:space="preserve">развитие ценностно-смысловой сферы личности </w:t>
      </w:r>
      <w:r w:rsidRPr="00134DBA">
        <w:rPr>
          <w:rStyle w:val="Zag11"/>
          <w:rFonts w:eastAsia="@Arial Unicode MS"/>
          <w:color w:val="000000"/>
        </w:rPr>
        <w:t>на основе общечеловеческих принципов нравственности и гуманизма: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w:t>
      </w:r>
      <w:r w:rsidRPr="00134DBA">
        <w:rPr>
          <w:rStyle w:val="Zag11"/>
          <w:rFonts w:eastAsia="@Arial Unicode MS"/>
          <w:i/>
          <w:iCs/>
          <w:color w:val="000000"/>
        </w:rPr>
        <w:t xml:space="preserve">развитие умения учиться </w:t>
      </w:r>
      <w:r w:rsidRPr="00134DBA">
        <w:rPr>
          <w:rStyle w:val="Zag11"/>
          <w:rFonts w:eastAsia="@Arial Unicode MS"/>
          <w:color w:val="000000"/>
        </w:rPr>
        <w:t>как первого шага к самообразованию и самовоспитанию, а именно:</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w:t>
      </w:r>
      <w:r w:rsidRPr="00134DBA">
        <w:rPr>
          <w:rStyle w:val="Zag11"/>
          <w:rFonts w:eastAsia="@Arial Unicode MS"/>
          <w:i/>
          <w:iCs/>
          <w:color w:val="000000"/>
        </w:rPr>
        <w:t xml:space="preserve">развитие самостоятельности, инициативы и ответственности личности </w:t>
      </w:r>
      <w:r w:rsidRPr="00134DBA">
        <w:rPr>
          <w:rStyle w:val="Zag11"/>
          <w:rFonts w:eastAsia="@Arial Unicode MS"/>
          <w:color w:val="000000"/>
        </w:rPr>
        <w:t>как условия её самоактуализации:</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развитие готовности к самостоятельным поступкам и действиям, ответственности за их результаты;</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966FA2" w:rsidRPr="00134DBA" w:rsidRDefault="00966FA2" w:rsidP="00966FA2">
      <w:pPr>
        <w:ind w:firstLine="709"/>
        <w:rPr>
          <w:rStyle w:val="Zag11"/>
          <w:rFonts w:eastAsia="@Arial Unicode MS"/>
          <w:color w:val="000000"/>
        </w:rPr>
      </w:pPr>
      <w:r w:rsidRPr="00134DBA">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66FA2" w:rsidRPr="00134DBA" w:rsidRDefault="00966FA2" w:rsidP="00966FA2">
      <w:pPr>
        <w:pStyle w:val="Zag2"/>
        <w:spacing w:after="0" w:line="240" w:lineRule="auto"/>
        <w:ind w:firstLine="709"/>
        <w:jc w:val="both"/>
        <w:rPr>
          <w:rStyle w:val="Zag11"/>
          <w:rFonts w:eastAsia="@Arial Unicode MS"/>
          <w:b w:val="0"/>
          <w:bCs w:val="0"/>
          <w:color w:val="auto"/>
          <w:lang w:val="ru-RU"/>
        </w:rPr>
      </w:pPr>
      <w:r w:rsidRPr="00134DBA">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134DBA">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66FA2" w:rsidRPr="00134DBA" w:rsidRDefault="00966FA2" w:rsidP="00966FA2">
      <w:pPr>
        <w:ind w:firstLine="709"/>
        <w:rPr>
          <w:b/>
        </w:rPr>
      </w:pPr>
    </w:p>
    <w:p w:rsidR="00966FA2" w:rsidRPr="00134DBA" w:rsidRDefault="00966FA2" w:rsidP="009811B2">
      <w:pPr>
        <w:pStyle w:val="af2"/>
        <w:spacing w:after="0"/>
        <w:ind w:left="1069"/>
        <w:jc w:val="center"/>
        <w:rPr>
          <w:rFonts w:ascii="Times New Roman" w:hAnsi="Times New Roman"/>
          <w:b/>
          <w:sz w:val="24"/>
          <w:szCs w:val="24"/>
        </w:rPr>
      </w:pPr>
      <w:r w:rsidRPr="00134DBA">
        <w:rPr>
          <w:rFonts w:ascii="Times New Roman" w:hAnsi="Times New Roman"/>
          <w:b/>
          <w:sz w:val="24"/>
          <w:szCs w:val="24"/>
        </w:rPr>
        <w:t>Планируемые результаты освоения учебного предмета</w:t>
      </w:r>
    </w:p>
    <w:p w:rsidR="00966FA2" w:rsidRPr="00134DBA" w:rsidRDefault="00966FA2" w:rsidP="00966FA2">
      <w:pPr>
        <w:ind w:firstLine="709"/>
      </w:pPr>
      <w:r w:rsidRPr="00134DBA">
        <w:t>Программа обеспечивает достижение выпускниками начальной школы следующих личностных, метапредметных и предметных результатов.</w:t>
      </w:r>
    </w:p>
    <w:p w:rsidR="00966FA2" w:rsidRPr="00134DBA" w:rsidRDefault="00966FA2" w:rsidP="00966FA2">
      <w:pPr>
        <w:ind w:firstLine="709"/>
        <w:rPr>
          <w:b/>
        </w:rPr>
      </w:pPr>
    </w:p>
    <w:p w:rsidR="00966FA2" w:rsidRPr="00134DBA" w:rsidRDefault="00966FA2" w:rsidP="00966FA2">
      <w:pPr>
        <w:ind w:firstLine="709"/>
        <w:rPr>
          <w:b/>
        </w:rPr>
      </w:pPr>
      <w:r w:rsidRPr="00134DBA">
        <w:rPr>
          <w:b/>
        </w:rPr>
        <w:t>Личностные результаты</w:t>
      </w:r>
    </w:p>
    <w:p w:rsidR="00966FA2" w:rsidRPr="00134DBA" w:rsidRDefault="00966FA2" w:rsidP="00966FA2">
      <w:pPr>
        <w:numPr>
          <w:ilvl w:val="0"/>
          <w:numId w:val="2"/>
        </w:numPr>
        <w:tabs>
          <w:tab w:val="clear" w:pos="720"/>
          <w:tab w:val="num" w:pos="284"/>
        </w:tabs>
        <w:ind w:left="0" w:firstLine="0"/>
        <w:rPr>
          <w:color w:val="000000"/>
        </w:rPr>
      </w:pPr>
      <w:r w:rsidRPr="00134DBA">
        <w:rPr>
          <w:color w:val="000000"/>
        </w:rPr>
        <w:t>Чувство гордости за свою Родину, российский народ и историю России;</w:t>
      </w:r>
    </w:p>
    <w:p w:rsidR="00966FA2" w:rsidRPr="00134DBA" w:rsidRDefault="00966FA2" w:rsidP="00966FA2">
      <w:pPr>
        <w:numPr>
          <w:ilvl w:val="0"/>
          <w:numId w:val="2"/>
        </w:numPr>
        <w:tabs>
          <w:tab w:val="clear" w:pos="720"/>
          <w:tab w:val="num" w:pos="284"/>
        </w:tabs>
        <w:ind w:left="0" w:firstLine="0"/>
        <w:rPr>
          <w:color w:val="000000"/>
        </w:rPr>
      </w:pPr>
      <w:r w:rsidRPr="00134DBA">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966FA2" w:rsidRPr="00134DBA" w:rsidRDefault="00966FA2" w:rsidP="00966FA2">
      <w:pPr>
        <w:numPr>
          <w:ilvl w:val="0"/>
          <w:numId w:val="2"/>
        </w:numPr>
        <w:tabs>
          <w:tab w:val="clear" w:pos="720"/>
          <w:tab w:val="num" w:pos="284"/>
        </w:tabs>
        <w:ind w:left="0" w:firstLine="0"/>
        <w:rPr>
          <w:color w:val="000000"/>
        </w:rPr>
      </w:pPr>
      <w:r w:rsidRPr="00134DBA">
        <w:rPr>
          <w:color w:val="000000"/>
        </w:rPr>
        <w:t>Целостное восприятие окружающего мира.</w:t>
      </w:r>
    </w:p>
    <w:p w:rsidR="00966FA2" w:rsidRPr="00134DBA" w:rsidRDefault="00966FA2" w:rsidP="00966FA2">
      <w:pPr>
        <w:numPr>
          <w:ilvl w:val="0"/>
          <w:numId w:val="2"/>
        </w:numPr>
        <w:tabs>
          <w:tab w:val="clear" w:pos="720"/>
          <w:tab w:val="num" w:pos="284"/>
        </w:tabs>
        <w:ind w:left="0" w:firstLine="0"/>
        <w:rPr>
          <w:color w:val="000000"/>
        </w:rPr>
      </w:pPr>
      <w:r w:rsidRPr="00134DBA">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66FA2" w:rsidRPr="00134DBA" w:rsidRDefault="00966FA2" w:rsidP="00966FA2">
      <w:pPr>
        <w:numPr>
          <w:ilvl w:val="0"/>
          <w:numId w:val="2"/>
        </w:numPr>
        <w:tabs>
          <w:tab w:val="clear" w:pos="720"/>
          <w:tab w:val="num" w:pos="284"/>
        </w:tabs>
        <w:ind w:left="0" w:firstLine="0"/>
        <w:rPr>
          <w:color w:val="000000"/>
        </w:rPr>
      </w:pPr>
      <w:r w:rsidRPr="00134DBA">
        <w:rPr>
          <w:color w:val="000000"/>
        </w:rPr>
        <w:t>Рефлексивную самооценку, умение анализировать свои действия и управлять ими.</w:t>
      </w:r>
    </w:p>
    <w:p w:rsidR="00966FA2" w:rsidRPr="00134DBA" w:rsidRDefault="00966FA2" w:rsidP="00966FA2">
      <w:pPr>
        <w:numPr>
          <w:ilvl w:val="0"/>
          <w:numId w:val="2"/>
        </w:numPr>
        <w:tabs>
          <w:tab w:val="clear" w:pos="720"/>
          <w:tab w:val="num" w:pos="284"/>
        </w:tabs>
        <w:ind w:left="0" w:firstLine="0"/>
      </w:pPr>
      <w:r w:rsidRPr="00134DBA">
        <w:t>Навыки сотрудничества со взрослыми и сверстниками.</w:t>
      </w:r>
    </w:p>
    <w:p w:rsidR="00966FA2" w:rsidRPr="00134DBA" w:rsidRDefault="00966FA2" w:rsidP="00966FA2">
      <w:pPr>
        <w:numPr>
          <w:ilvl w:val="0"/>
          <w:numId w:val="2"/>
        </w:numPr>
        <w:tabs>
          <w:tab w:val="clear" w:pos="720"/>
          <w:tab w:val="num" w:pos="284"/>
        </w:tabs>
        <w:ind w:left="0" w:firstLine="0"/>
        <w:rPr>
          <w:color w:val="000000"/>
        </w:rPr>
      </w:pPr>
      <w:r w:rsidRPr="00134DBA">
        <w:t xml:space="preserve">Установку на здоровый образ жизни, </w:t>
      </w:r>
      <w:r w:rsidRPr="00134DBA">
        <w:rPr>
          <w:color w:val="000000"/>
        </w:rPr>
        <w:t>наличие мотивации к творческому труду, к работе на результат.</w:t>
      </w:r>
    </w:p>
    <w:p w:rsidR="00966FA2" w:rsidRPr="00134DBA" w:rsidRDefault="00966FA2" w:rsidP="00966FA2">
      <w:pPr>
        <w:ind w:firstLine="709"/>
        <w:rPr>
          <w:b/>
        </w:rPr>
      </w:pPr>
      <w:r w:rsidRPr="00134DBA">
        <w:rPr>
          <w:b/>
        </w:rPr>
        <w:t>Метапредметные результаты</w:t>
      </w:r>
    </w:p>
    <w:p w:rsidR="00966FA2" w:rsidRPr="00134DBA" w:rsidRDefault="00966FA2" w:rsidP="00966FA2">
      <w:pPr>
        <w:numPr>
          <w:ilvl w:val="0"/>
          <w:numId w:val="3"/>
        </w:numPr>
        <w:tabs>
          <w:tab w:val="clear" w:pos="1260"/>
          <w:tab w:val="num" w:pos="284"/>
        </w:tabs>
        <w:ind w:left="0" w:firstLine="0"/>
      </w:pPr>
      <w:r w:rsidRPr="00134DBA">
        <w:t>Способность принимать и сохранять цели и задачи учебной деятельности, находить средства и способы её осуществления.</w:t>
      </w:r>
    </w:p>
    <w:p w:rsidR="00966FA2" w:rsidRPr="00134DBA" w:rsidRDefault="00966FA2" w:rsidP="00966FA2">
      <w:pPr>
        <w:numPr>
          <w:ilvl w:val="0"/>
          <w:numId w:val="3"/>
        </w:numPr>
        <w:tabs>
          <w:tab w:val="clear" w:pos="1260"/>
          <w:tab w:val="num" w:pos="284"/>
        </w:tabs>
        <w:ind w:left="0" w:firstLine="0"/>
      </w:pPr>
      <w:r w:rsidRPr="00134DBA">
        <w:t>Овладение способ</w:t>
      </w:r>
      <w:r w:rsidRPr="00134DBA">
        <w:rPr>
          <w:color w:val="000000"/>
        </w:rPr>
        <w:t>ами</w:t>
      </w:r>
      <w:r w:rsidRPr="00134DBA">
        <w:t xml:space="preserve"> выполнения заданий творческого и поискового характера.</w:t>
      </w:r>
    </w:p>
    <w:p w:rsidR="00966FA2" w:rsidRPr="00134DBA" w:rsidRDefault="00966FA2" w:rsidP="00966FA2">
      <w:pPr>
        <w:numPr>
          <w:ilvl w:val="0"/>
          <w:numId w:val="3"/>
        </w:numPr>
        <w:tabs>
          <w:tab w:val="clear" w:pos="1260"/>
          <w:tab w:val="num" w:pos="284"/>
        </w:tabs>
        <w:ind w:left="0" w:firstLine="0"/>
      </w:pPr>
      <w:r w:rsidRPr="00134DBA">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66FA2" w:rsidRPr="00134DBA" w:rsidRDefault="00966FA2" w:rsidP="00966FA2">
      <w:pPr>
        <w:numPr>
          <w:ilvl w:val="0"/>
          <w:numId w:val="3"/>
        </w:numPr>
        <w:tabs>
          <w:tab w:val="clear" w:pos="1260"/>
          <w:tab w:val="num" w:pos="284"/>
        </w:tabs>
        <w:ind w:left="0" w:firstLine="0"/>
      </w:pPr>
      <w:r w:rsidRPr="00134DBA">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66FA2" w:rsidRPr="00134DBA" w:rsidRDefault="00966FA2" w:rsidP="00966FA2">
      <w:pPr>
        <w:numPr>
          <w:ilvl w:val="0"/>
          <w:numId w:val="3"/>
        </w:numPr>
        <w:tabs>
          <w:tab w:val="clear" w:pos="1260"/>
          <w:tab w:val="num" w:pos="284"/>
        </w:tabs>
        <w:ind w:left="0" w:firstLine="0"/>
      </w:pPr>
      <w:r w:rsidRPr="00134DBA">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66FA2" w:rsidRPr="00134DBA" w:rsidRDefault="00966FA2" w:rsidP="00966FA2">
      <w:pPr>
        <w:numPr>
          <w:ilvl w:val="0"/>
          <w:numId w:val="3"/>
        </w:numPr>
        <w:tabs>
          <w:tab w:val="clear" w:pos="1260"/>
          <w:tab w:val="num" w:pos="284"/>
        </w:tabs>
        <w:ind w:left="0" w:firstLine="0"/>
      </w:pPr>
      <w:r w:rsidRPr="00134DBA">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66FA2" w:rsidRPr="00134DBA" w:rsidRDefault="00966FA2" w:rsidP="00966FA2">
      <w:pPr>
        <w:numPr>
          <w:ilvl w:val="0"/>
          <w:numId w:val="3"/>
        </w:numPr>
        <w:tabs>
          <w:tab w:val="clear" w:pos="1260"/>
          <w:tab w:val="num" w:pos="284"/>
        </w:tabs>
        <w:ind w:left="0" w:firstLine="0"/>
      </w:pPr>
      <w:r w:rsidRPr="00134DBA">
        <w:t>Овладение логическими действиями сравнения, анализа, синтеза, обобщения, классификации по родовидовым признакам, установления</w:t>
      </w:r>
      <w:r w:rsidRPr="00134DBA">
        <w:br/>
        <w:t>аналогий и причинно-следственных связей, построения рассуждений, отнесения к известным понятиям.</w:t>
      </w:r>
    </w:p>
    <w:p w:rsidR="00966FA2" w:rsidRPr="00134DBA" w:rsidRDefault="00966FA2" w:rsidP="00966FA2">
      <w:pPr>
        <w:numPr>
          <w:ilvl w:val="0"/>
          <w:numId w:val="3"/>
        </w:numPr>
        <w:tabs>
          <w:tab w:val="clear" w:pos="1260"/>
          <w:tab w:val="num" w:pos="284"/>
        </w:tabs>
        <w:ind w:left="0" w:firstLine="0"/>
      </w:pPr>
      <w:r w:rsidRPr="00134DBA">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66FA2" w:rsidRPr="00134DBA" w:rsidRDefault="00966FA2" w:rsidP="00966FA2">
      <w:pPr>
        <w:numPr>
          <w:ilvl w:val="0"/>
          <w:numId w:val="3"/>
        </w:numPr>
        <w:tabs>
          <w:tab w:val="clear" w:pos="1260"/>
          <w:tab w:val="num" w:pos="284"/>
        </w:tabs>
        <w:ind w:left="0" w:firstLine="0"/>
      </w:pPr>
      <w:r w:rsidRPr="00134DBA">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6FA2" w:rsidRPr="00134DBA" w:rsidRDefault="00966FA2" w:rsidP="00966FA2">
      <w:pPr>
        <w:numPr>
          <w:ilvl w:val="0"/>
          <w:numId w:val="3"/>
        </w:numPr>
        <w:tabs>
          <w:tab w:val="clear" w:pos="1260"/>
          <w:tab w:val="num" w:pos="284"/>
        </w:tabs>
        <w:ind w:left="0" w:firstLine="0"/>
      </w:pPr>
      <w:r w:rsidRPr="00134DBA">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66FA2" w:rsidRPr="00134DBA" w:rsidRDefault="00966FA2" w:rsidP="00966FA2">
      <w:pPr>
        <w:numPr>
          <w:ilvl w:val="0"/>
          <w:numId w:val="3"/>
        </w:numPr>
        <w:tabs>
          <w:tab w:val="clear" w:pos="1260"/>
          <w:tab w:val="num" w:pos="284"/>
        </w:tabs>
        <w:ind w:left="0" w:firstLine="0"/>
      </w:pPr>
      <w:r w:rsidRPr="00134DBA">
        <w:t>Овладение базовыми предметными и межпредметными понятиями, отражающими существенные связи и отношения между объектами и процессами.</w:t>
      </w:r>
    </w:p>
    <w:p w:rsidR="00966FA2" w:rsidRPr="00134DBA" w:rsidRDefault="00966FA2" w:rsidP="00966FA2">
      <w:pPr>
        <w:numPr>
          <w:ilvl w:val="0"/>
          <w:numId w:val="3"/>
        </w:numPr>
        <w:tabs>
          <w:tab w:val="clear" w:pos="1260"/>
          <w:tab w:val="num" w:pos="284"/>
        </w:tabs>
        <w:ind w:left="0" w:firstLine="0"/>
      </w:pPr>
      <w:r w:rsidRPr="00134DBA">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C54D1" w:rsidRPr="00134DBA" w:rsidRDefault="00FC54D1" w:rsidP="00966FA2">
      <w:pPr>
        <w:ind w:firstLine="709"/>
        <w:rPr>
          <w:b/>
        </w:rPr>
      </w:pPr>
    </w:p>
    <w:p w:rsidR="00966FA2" w:rsidRPr="00134DBA" w:rsidRDefault="00966FA2" w:rsidP="00966FA2">
      <w:pPr>
        <w:ind w:firstLine="709"/>
      </w:pPr>
      <w:r w:rsidRPr="00134DBA">
        <w:rPr>
          <w:b/>
        </w:rPr>
        <w:t>Предметные результаты</w:t>
      </w:r>
    </w:p>
    <w:p w:rsidR="00966FA2" w:rsidRPr="00134DBA" w:rsidRDefault="00966FA2" w:rsidP="00966FA2">
      <w:pPr>
        <w:numPr>
          <w:ilvl w:val="0"/>
          <w:numId w:val="4"/>
        </w:numPr>
        <w:tabs>
          <w:tab w:val="clear" w:pos="1260"/>
          <w:tab w:val="num" w:pos="284"/>
        </w:tabs>
        <w:ind w:left="0" w:firstLine="0"/>
      </w:pPr>
      <w:r w:rsidRPr="00134DBA">
        <w:t>Использование приобретённых математических знаний для описания и объяснения окружающих предметов, процессов, явлений, а также для</w:t>
      </w:r>
      <w:r w:rsidRPr="00134DBA">
        <w:br/>
        <w:t>оценки их количественных и пространственных отношений.</w:t>
      </w:r>
    </w:p>
    <w:p w:rsidR="00966FA2" w:rsidRPr="00134DBA" w:rsidRDefault="00966FA2" w:rsidP="00966FA2">
      <w:pPr>
        <w:numPr>
          <w:ilvl w:val="0"/>
          <w:numId w:val="4"/>
        </w:numPr>
        <w:tabs>
          <w:tab w:val="clear" w:pos="1260"/>
          <w:tab w:val="num" w:pos="284"/>
        </w:tabs>
        <w:ind w:left="0" w:firstLine="0"/>
      </w:pPr>
      <w:r w:rsidRPr="00134DBA">
        <w:t>Овладение основами логическо</w:t>
      </w:r>
      <w:r w:rsidR="00FC54D1" w:rsidRPr="00134DBA">
        <w:t xml:space="preserve">го и алгоритмического мышления, </w:t>
      </w:r>
      <w:r w:rsidRPr="00134DBA">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диаграммы),записи и выполнения алгоритмов.</w:t>
      </w:r>
    </w:p>
    <w:p w:rsidR="00966FA2" w:rsidRPr="00134DBA" w:rsidRDefault="00966FA2" w:rsidP="00966FA2">
      <w:pPr>
        <w:numPr>
          <w:ilvl w:val="0"/>
          <w:numId w:val="4"/>
        </w:numPr>
        <w:tabs>
          <w:tab w:val="clear" w:pos="1260"/>
          <w:tab w:val="num" w:pos="284"/>
        </w:tabs>
        <w:ind w:left="0" w:firstLine="0"/>
      </w:pPr>
      <w:r w:rsidRPr="00134DBA">
        <w:t>Приобретение начального опыта применения математических знаний для решения учебно-познавательных и учебно-практических задач.</w:t>
      </w:r>
    </w:p>
    <w:p w:rsidR="00966FA2" w:rsidRPr="00134DBA" w:rsidRDefault="00966FA2" w:rsidP="00966FA2">
      <w:pPr>
        <w:numPr>
          <w:ilvl w:val="0"/>
          <w:numId w:val="4"/>
        </w:numPr>
        <w:tabs>
          <w:tab w:val="clear" w:pos="1260"/>
          <w:tab w:val="num" w:pos="284"/>
        </w:tabs>
        <w:ind w:left="0" w:firstLine="0"/>
      </w:pPr>
      <w:r w:rsidRPr="00134DBA">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66FA2" w:rsidRPr="00134DBA" w:rsidRDefault="00966FA2" w:rsidP="00966FA2">
      <w:pPr>
        <w:numPr>
          <w:ilvl w:val="0"/>
          <w:numId w:val="4"/>
        </w:numPr>
        <w:tabs>
          <w:tab w:val="clear" w:pos="1260"/>
          <w:tab w:val="num" w:pos="284"/>
        </w:tabs>
        <w:ind w:left="0" w:firstLine="0"/>
      </w:pPr>
      <w:r w:rsidRPr="00134DBA">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966FA2" w:rsidRPr="00134DBA" w:rsidRDefault="00966FA2" w:rsidP="00966FA2">
      <w:pPr>
        <w:pStyle w:val="36"/>
        <w:tabs>
          <w:tab w:val="num" w:pos="284"/>
        </w:tabs>
        <w:spacing w:before="0"/>
        <w:jc w:val="both"/>
        <w:rPr>
          <w:sz w:val="24"/>
          <w:szCs w:val="24"/>
        </w:rPr>
      </w:pPr>
    </w:p>
    <w:p w:rsidR="00966FA2" w:rsidRPr="00134DBA" w:rsidRDefault="00966FA2" w:rsidP="00966FA2">
      <w:pPr>
        <w:pStyle w:val="36"/>
        <w:spacing w:before="0"/>
        <w:ind w:firstLine="709"/>
        <w:jc w:val="both"/>
        <w:rPr>
          <w:sz w:val="24"/>
          <w:szCs w:val="24"/>
        </w:rPr>
      </w:pPr>
      <w:r w:rsidRPr="00134DBA">
        <w:rPr>
          <w:sz w:val="24"/>
          <w:szCs w:val="24"/>
        </w:rPr>
        <w:t>Личностные, метапредметные и предметные результаты освоения учебного предмета</w:t>
      </w:r>
    </w:p>
    <w:p w:rsidR="00966FA2" w:rsidRPr="00134DBA" w:rsidRDefault="00966FA2" w:rsidP="00966FA2">
      <w:pPr>
        <w:pStyle w:val="36"/>
        <w:spacing w:before="0"/>
        <w:ind w:firstLine="709"/>
        <w:jc w:val="both"/>
        <w:rPr>
          <w:sz w:val="24"/>
          <w:szCs w:val="24"/>
        </w:rPr>
      </w:pPr>
      <w:r w:rsidRPr="00134DBA">
        <w:rPr>
          <w:sz w:val="24"/>
          <w:szCs w:val="24"/>
        </w:rPr>
        <w:t>1-й класс</w:t>
      </w:r>
    </w:p>
    <w:p w:rsidR="00966FA2" w:rsidRPr="00134DBA" w:rsidRDefault="00966FA2" w:rsidP="00966FA2">
      <w:pPr>
        <w:ind w:firstLine="709"/>
      </w:pPr>
      <w:r w:rsidRPr="00134DBA">
        <w:rPr>
          <w:b/>
        </w:rPr>
        <w:t>Личностными результатами</w:t>
      </w:r>
      <w:r w:rsidRPr="00134DBA">
        <w:t xml:space="preserve"> изучения курса «Математика» в 1-м классе является формирование следующих умений: </w:t>
      </w:r>
    </w:p>
    <w:p w:rsidR="00966FA2" w:rsidRPr="00134DBA" w:rsidRDefault="00966FA2" w:rsidP="00966FA2">
      <w:pPr>
        <w:pStyle w:val="36"/>
        <w:numPr>
          <w:ilvl w:val="0"/>
          <w:numId w:val="5"/>
        </w:numPr>
        <w:spacing w:before="0"/>
        <w:ind w:left="0" w:firstLine="709"/>
        <w:jc w:val="both"/>
        <w:rPr>
          <w:b w:val="0"/>
          <w:sz w:val="24"/>
          <w:szCs w:val="24"/>
        </w:rPr>
      </w:pPr>
      <w:r w:rsidRPr="00134DBA">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966FA2" w:rsidRPr="00134DBA" w:rsidRDefault="00966FA2" w:rsidP="00966FA2">
      <w:pPr>
        <w:pStyle w:val="36"/>
        <w:numPr>
          <w:ilvl w:val="0"/>
          <w:numId w:val="6"/>
        </w:numPr>
        <w:spacing w:before="0"/>
        <w:ind w:left="0" w:firstLine="709"/>
        <w:jc w:val="both"/>
        <w:rPr>
          <w:b w:val="0"/>
          <w:sz w:val="24"/>
          <w:szCs w:val="24"/>
        </w:rPr>
      </w:pPr>
      <w:r w:rsidRPr="00134DBA">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966FA2" w:rsidRPr="00134DBA" w:rsidRDefault="00966FA2" w:rsidP="00966FA2">
      <w:pPr>
        <w:ind w:firstLine="709"/>
      </w:pPr>
      <w:r w:rsidRPr="00134DBA">
        <w:rPr>
          <w:b/>
        </w:rPr>
        <w:t>Метапредметными результатами</w:t>
      </w:r>
      <w:r w:rsidRPr="00134DBA">
        <w:t xml:space="preserve"> изучения курса «Математика» в 1-м классе являются формирование следующих универсальных учебных действий (УУД). </w:t>
      </w:r>
    </w:p>
    <w:p w:rsidR="00966FA2" w:rsidRPr="00134DBA" w:rsidRDefault="00966FA2" w:rsidP="00966FA2">
      <w:pPr>
        <w:pStyle w:val="36"/>
        <w:spacing w:before="0"/>
        <w:ind w:firstLine="709"/>
        <w:jc w:val="both"/>
        <w:rPr>
          <w:b w:val="0"/>
          <w:sz w:val="24"/>
          <w:szCs w:val="24"/>
        </w:rPr>
      </w:pPr>
      <w:r w:rsidRPr="00134DBA">
        <w:rPr>
          <w:b w:val="0"/>
          <w:i/>
          <w:sz w:val="24"/>
          <w:szCs w:val="24"/>
        </w:rPr>
        <w:t>Регулятивные УУД</w:t>
      </w:r>
      <w:r w:rsidRPr="00134DBA">
        <w:rPr>
          <w:b w:val="0"/>
          <w:sz w:val="24"/>
          <w:szCs w:val="24"/>
        </w:rPr>
        <w:t>:</w:t>
      </w:r>
    </w:p>
    <w:p w:rsidR="00966FA2" w:rsidRPr="00134DBA" w:rsidRDefault="00966FA2" w:rsidP="00966FA2">
      <w:pPr>
        <w:pStyle w:val="36"/>
        <w:numPr>
          <w:ilvl w:val="0"/>
          <w:numId w:val="7"/>
        </w:numPr>
        <w:spacing w:before="0"/>
        <w:ind w:left="0" w:firstLine="709"/>
        <w:jc w:val="both"/>
        <w:rPr>
          <w:b w:val="0"/>
          <w:sz w:val="24"/>
          <w:szCs w:val="24"/>
        </w:rPr>
      </w:pPr>
      <w:r w:rsidRPr="00134DBA">
        <w:rPr>
          <w:b w:val="0"/>
          <w:sz w:val="24"/>
          <w:szCs w:val="24"/>
        </w:rPr>
        <w:t xml:space="preserve">Определять и формулировать цель деятельности на уроке с помощью учителя. </w:t>
      </w:r>
    </w:p>
    <w:p w:rsidR="00966FA2" w:rsidRPr="00134DBA" w:rsidRDefault="00966FA2" w:rsidP="00966FA2">
      <w:pPr>
        <w:pStyle w:val="a7"/>
        <w:numPr>
          <w:ilvl w:val="0"/>
          <w:numId w:val="8"/>
        </w:numPr>
        <w:ind w:left="0" w:firstLine="709"/>
        <w:jc w:val="both"/>
        <w:rPr>
          <w:rFonts w:cs="Times New Roman"/>
          <w:b w:val="0"/>
        </w:rPr>
      </w:pPr>
      <w:r w:rsidRPr="00134DBA">
        <w:rPr>
          <w:rFonts w:cs="Times New Roman"/>
          <w:b w:val="0"/>
        </w:rPr>
        <w:lastRenderedPageBreak/>
        <w:t xml:space="preserve">Проговаривать последовательность действий на уроке. </w:t>
      </w:r>
    </w:p>
    <w:p w:rsidR="00966FA2" w:rsidRPr="00134DBA" w:rsidRDefault="00966FA2" w:rsidP="00966FA2">
      <w:pPr>
        <w:pStyle w:val="36"/>
        <w:numPr>
          <w:ilvl w:val="0"/>
          <w:numId w:val="9"/>
        </w:numPr>
        <w:spacing w:before="0"/>
        <w:ind w:left="0" w:firstLine="709"/>
        <w:jc w:val="both"/>
        <w:rPr>
          <w:b w:val="0"/>
          <w:sz w:val="24"/>
          <w:szCs w:val="24"/>
        </w:rPr>
      </w:pPr>
      <w:r w:rsidRPr="00134DBA">
        <w:rPr>
          <w:b w:val="0"/>
          <w:sz w:val="24"/>
          <w:szCs w:val="24"/>
        </w:rPr>
        <w:t>Учиться высказывать своё предположение (версию) на основе работы с иллюстрацией учебника.</w:t>
      </w:r>
    </w:p>
    <w:p w:rsidR="00966FA2" w:rsidRPr="00134DBA" w:rsidRDefault="00966FA2" w:rsidP="00966FA2">
      <w:pPr>
        <w:pStyle w:val="36"/>
        <w:numPr>
          <w:ilvl w:val="0"/>
          <w:numId w:val="10"/>
        </w:numPr>
        <w:spacing w:before="0"/>
        <w:ind w:left="0" w:firstLine="709"/>
        <w:jc w:val="both"/>
        <w:rPr>
          <w:b w:val="0"/>
          <w:sz w:val="24"/>
          <w:szCs w:val="24"/>
        </w:rPr>
      </w:pPr>
      <w:r w:rsidRPr="00134DBA">
        <w:rPr>
          <w:b w:val="0"/>
          <w:sz w:val="24"/>
          <w:szCs w:val="24"/>
        </w:rPr>
        <w:t xml:space="preserve">Учиться </w:t>
      </w:r>
      <w:r w:rsidRPr="00134DBA">
        <w:rPr>
          <w:b w:val="0"/>
          <w:i/>
          <w:sz w:val="24"/>
          <w:szCs w:val="24"/>
        </w:rPr>
        <w:t>работать</w:t>
      </w:r>
      <w:r w:rsidRPr="00134DBA">
        <w:rPr>
          <w:b w:val="0"/>
          <w:sz w:val="24"/>
          <w:szCs w:val="24"/>
        </w:rPr>
        <w:t xml:space="preserve"> по предложенному учителем плану.</w:t>
      </w:r>
    </w:p>
    <w:p w:rsidR="00966FA2" w:rsidRPr="00134DBA" w:rsidRDefault="00966FA2" w:rsidP="00966FA2">
      <w:pPr>
        <w:pStyle w:val="36"/>
        <w:numPr>
          <w:ilvl w:val="0"/>
          <w:numId w:val="11"/>
        </w:numPr>
        <w:spacing w:before="0"/>
        <w:ind w:left="0" w:firstLine="709"/>
        <w:jc w:val="both"/>
        <w:rPr>
          <w:b w:val="0"/>
          <w:sz w:val="24"/>
          <w:szCs w:val="24"/>
        </w:rPr>
      </w:pPr>
      <w:r w:rsidRPr="00134DBA">
        <w:rPr>
          <w:b w:val="0"/>
          <w:sz w:val="24"/>
          <w:szCs w:val="24"/>
        </w:rPr>
        <w:t xml:space="preserve">Учиться </w:t>
      </w:r>
      <w:r w:rsidRPr="00134DBA">
        <w:rPr>
          <w:b w:val="0"/>
          <w:i/>
          <w:sz w:val="24"/>
          <w:szCs w:val="24"/>
        </w:rPr>
        <w:t xml:space="preserve">отличать </w:t>
      </w:r>
      <w:r w:rsidRPr="00134DBA">
        <w:rPr>
          <w:b w:val="0"/>
          <w:sz w:val="24"/>
          <w:szCs w:val="24"/>
        </w:rPr>
        <w:t>верно выполненное задание от неверного.</w:t>
      </w:r>
    </w:p>
    <w:p w:rsidR="00966FA2" w:rsidRPr="00134DBA" w:rsidRDefault="00966FA2" w:rsidP="00966FA2">
      <w:pPr>
        <w:pStyle w:val="36"/>
        <w:numPr>
          <w:ilvl w:val="0"/>
          <w:numId w:val="12"/>
        </w:numPr>
        <w:spacing w:before="0"/>
        <w:ind w:left="0" w:firstLine="709"/>
        <w:jc w:val="both"/>
        <w:rPr>
          <w:b w:val="0"/>
          <w:sz w:val="24"/>
          <w:szCs w:val="24"/>
        </w:rPr>
      </w:pPr>
      <w:r w:rsidRPr="00134DBA">
        <w:rPr>
          <w:b w:val="0"/>
          <w:sz w:val="24"/>
          <w:szCs w:val="24"/>
        </w:rPr>
        <w:t xml:space="preserve">Учиться совместно с учителем и другими учениками </w:t>
      </w:r>
      <w:r w:rsidRPr="00134DBA">
        <w:rPr>
          <w:b w:val="0"/>
          <w:i/>
          <w:sz w:val="24"/>
          <w:szCs w:val="24"/>
        </w:rPr>
        <w:t>давать</w:t>
      </w:r>
      <w:r w:rsidRPr="00134DBA">
        <w:rPr>
          <w:b w:val="0"/>
          <w:sz w:val="24"/>
          <w:szCs w:val="24"/>
        </w:rPr>
        <w:t xml:space="preserve"> эмоциональную </w:t>
      </w:r>
      <w:r w:rsidRPr="00134DBA">
        <w:rPr>
          <w:b w:val="0"/>
          <w:i/>
          <w:sz w:val="24"/>
          <w:szCs w:val="24"/>
        </w:rPr>
        <w:t>оценку</w:t>
      </w:r>
      <w:r w:rsidRPr="00134DBA">
        <w:rPr>
          <w:b w:val="0"/>
          <w:sz w:val="24"/>
          <w:szCs w:val="24"/>
        </w:rPr>
        <w:t xml:space="preserve"> деятельности класса  на уроке. </w:t>
      </w:r>
    </w:p>
    <w:p w:rsidR="00966FA2" w:rsidRPr="00134DBA" w:rsidRDefault="00966FA2" w:rsidP="00966FA2">
      <w:pPr>
        <w:pStyle w:val="36"/>
        <w:spacing w:before="0"/>
        <w:ind w:firstLine="709"/>
        <w:jc w:val="both"/>
        <w:rPr>
          <w:b w:val="0"/>
          <w:sz w:val="24"/>
          <w:szCs w:val="24"/>
        </w:rPr>
      </w:pPr>
      <w:r w:rsidRPr="00134DBA">
        <w:rPr>
          <w:b w:val="0"/>
          <w:i/>
          <w:sz w:val="24"/>
          <w:szCs w:val="24"/>
        </w:rPr>
        <w:t>Познавательные УУД:</w:t>
      </w:r>
    </w:p>
    <w:p w:rsidR="00966FA2" w:rsidRPr="00134DBA" w:rsidRDefault="00966FA2" w:rsidP="00966FA2">
      <w:pPr>
        <w:pStyle w:val="36"/>
        <w:numPr>
          <w:ilvl w:val="0"/>
          <w:numId w:val="13"/>
        </w:numPr>
        <w:spacing w:before="0"/>
        <w:ind w:left="0" w:firstLine="709"/>
        <w:jc w:val="both"/>
        <w:rPr>
          <w:b w:val="0"/>
          <w:sz w:val="24"/>
          <w:szCs w:val="24"/>
        </w:rPr>
      </w:pPr>
      <w:r w:rsidRPr="00134DBA">
        <w:rPr>
          <w:b w:val="0"/>
          <w:sz w:val="24"/>
          <w:szCs w:val="24"/>
        </w:rPr>
        <w:t xml:space="preserve">Ориентироваться в своей системе знаний: </w:t>
      </w:r>
      <w:r w:rsidRPr="00134DBA">
        <w:rPr>
          <w:b w:val="0"/>
          <w:i/>
          <w:sz w:val="24"/>
          <w:szCs w:val="24"/>
        </w:rPr>
        <w:t>отличать</w:t>
      </w:r>
      <w:r w:rsidRPr="00134DBA">
        <w:rPr>
          <w:b w:val="0"/>
          <w:sz w:val="24"/>
          <w:szCs w:val="24"/>
        </w:rPr>
        <w:t xml:space="preserve"> новое от уже известного с помощью учителя. </w:t>
      </w:r>
    </w:p>
    <w:p w:rsidR="00966FA2" w:rsidRPr="00134DBA" w:rsidRDefault="00966FA2" w:rsidP="00966FA2">
      <w:pPr>
        <w:pStyle w:val="36"/>
        <w:numPr>
          <w:ilvl w:val="0"/>
          <w:numId w:val="14"/>
        </w:numPr>
        <w:spacing w:before="0"/>
        <w:ind w:left="0" w:firstLine="709"/>
        <w:jc w:val="both"/>
        <w:rPr>
          <w:b w:val="0"/>
          <w:sz w:val="24"/>
          <w:szCs w:val="24"/>
        </w:rPr>
      </w:pPr>
      <w:r w:rsidRPr="00134DBA">
        <w:rPr>
          <w:b w:val="0"/>
          <w:sz w:val="24"/>
          <w:szCs w:val="24"/>
        </w:rPr>
        <w:t>Делать предварительный отбор источников информации:</w:t>
      </w:r>
      <w:r w:rsidRPr="00134DBA">
        <w:rPr>
          <w:b w:val="0"/>
          <w:i/>
          <w:sz w:val="24"/>
          <w:szCs w:val="24"/>
        </w:rPr>
        <w:t xml:space="preserve"> ориентироваться</w:t>
      </w:r>
      <w:r w:rsidRPr="00134DBA">
        <w:rPr>
          <w:b w:val="0"/>
          <w:sz w:val="24"/>
          <w:szCs w:val="24"/>
        </w:rPr>
        <w:t xml:space="preserve">  в учебнике (на развороте, в оглавлении, в словаре).</w:t>
      </w:r>
    </w:p>
    <w:p w:rsidR="00966FA2" w:rsidRPr="00134DBA" w:rsidRDefault="00966FA2" w:rsidP="00966FA2">
      <w:pPr>
        <w:pStyle w:val="36"/>
        <w:numPr>
          <w:ilvl w:val="0"/>
          <w:numId w:val="15"/>
        </w:numPr>
        <w:spacing w:before="0"/>
        <w:ind w:left="0" w:firstLine="709"/>
        <w:jc w:val="both"/>
        <w:rPr>
          <w:b w:val="0"/>
          <w:sz w:val="24"/>
          <w:szCs w:val="24"/>
        </w:rPr>
      </w:pPr>
      <w:r w:rsidRPr="00134DBA">
        <w:rPr>
          <w:b w:val="0"/>
          <w:sz w:val="24"/>
          <w:szCs w:val="24"/>
        </w:rPr>
        <w:t>Добывать новые знания:</w:t>
      </w:r>
      <w:r w:rsidRPr="00134DBA">
        <w:rPr>
          <w:b w:val="0"/>
          <w:i/>
          <w:sz w:val="24"/>
          <w:szCs w:val="24"/>
        </w:rPr>
        <w:t xml:space="preserve"> находить ответы</w:t>
      </w:r>
      <w:r w:rsidRPr="00134DBA">
        <w:rPr>
          <w:b w:val="0"/>
          <w:sz w:val="24"/>
          <w:szCs w:val="24"/>
        </w:rPr>
        <w:t xml:space="preserve"> на вопросы, используя учебник, свой жизненный опыт и информацию, полученную на уроке. </w:t>
      </w:r>
    </w:p>
    <w:p w:rsidR="00966FA2" w:rsidRPr="00134DBA" w:rsidRDefault="00966FA2" w:rsidP="00966FA2">
      <w:pPr>
        <w:pStyle w:val="36"/>
        <w:numPr>
          <w:ilvl w:val="0"/>
          <w:numId w:val="16"/>
        </w:numPr>
        <w:spacing w:before="0"/>
        <w:ind w:left="0" w:firstLine="709"/>
        <w:jc w:val="both"/>
        <w:rPr>
          <w:b w:val="0"/>
          <w:sz w:val="24"/>
          <w:szCs w:val="24"/>
        </w:rPr>
      </w:pPr>
      <w:r w:rsidRPr="00134DBA">
        <w:rPr>
          <w:b w:val="0"/>
          <w:sz w:val="24"/>
          <w:szCs w:val="24"/>
        </w:rPr>
        <w:t>Перерабатывать полученную информацию:</w:t>
      </w:r>
      <w:r w:rsidRPr="00134DBA">
        <w:rPr>
          <w:b w:val="0"/>
          <w:i/>
          <w:sz w:val="24"/>
          <w:szCs w:val="24"/>
        </w:rPr>
        <w:t xml:space="preserve"> делать выводы</w:t>
      </w:r>
      <w:r w:rsidRPr="00134DBA">
        <w:rPr>
          <w:b w:val="0"/>
          <w:sz w:val="24"/>
          <w:szCs w:val="24"/>
        </w:rPr>
        <w:t xml:space="preserve"> в результате  совместной  работы всего класса.</w:t>
      </w:r>
    </w:p>
    <w:p w:rsidR="00966FA2" w:rsidRPr="00134DBA" w:rsidRDefault="00966FA2" w:rsidP="00966FA2">
      <w:pPr>
        <w:pStyle w:val="36"/>
        <w:numPr>
          <w:ilvl w:val="0"/>
          <w:numId w:val="17"/>
        </w:numPr>
        <w:spacing w:before="0"/>
        <w:ind w:left="0" w:firstLine="709"/>
        <w:jc w:val="both"/>
        <w:rPr>
          <w:b w:val="0"/>
          <w:sz w:val="24"/>
          <w:szCs w:val="24"/>
        </w:rPr>
      </w:pPr>
      <w:r w:rsidRPr="00134DBA">
        <w:rPr>
          <w:b w:val="0"/>
          <w:sz w:val="24"/>
          <w:szCs w:val="24"/>
        </w:rPr>
        <w:t xml:space="preserve">Перерабатывать полученную информацию: </w:t>
      </w:r>
      <w:r w:rsidRPr="00134DBA">
        <w:rPr>
          <w:b w:val="0"/>
          <w:i/>
          <w:sz w:val="24"/>
          <w:szCs w:val="24"/>
        </w:rPr>
        <w:t>сравнивать</w:t>
      </w:r>
      <w:r w:rsidRPr="00134DBA">
        <w:rPr>
          <w:b w:val="0"/>
          <w:sz w:val="24"/>
          <w:szCs w:val="24"/>
        </w:rPr>
        <w:t xml:space="preserve"> и </w:t>
      </w:r>
      <w:r w:rsidRPr="00134DBA">
        <w:rPr>
          <w:b w:val="0"/>
          <w:i/>
          <w:sz w:val="24"/>
          <w:szCs w:val="24"/>
        </w:rPr>
        <w:t>группировать</w:t>
      </w:r>
      <w:r w:rsidRPr="00134DBA">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966FA2" w:rsidRPr="00134DBA" w:rsidRDefault="00966FA2" w:rsidP="00966FA2">
      <w:pPr>
        <w:pStyle w:val="36"/>
        <w:numPr>
          <w:ilvl w:val="0"/>
          <w:numId w:val="18"/>
        </w:numPr>
        <w:spacing w:before="0"/>
        <w:ind w:left="0" w:firstLine="709"/>
        <w:jc w:val="both"/>
        <w:rPr>
          <w:b w:val="0"/>
          <w:sz w:val="24"/>
          <w:szCs w:val="24"/>
        </w:rPr>
      </w:pPr>
      <w:r w:rsidRPr="00134DBA">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66FA2" w:rsidRPr="00134DBA" w:rsidRDefault="00966FA2" w:rsidP="00966FA2">
      <w:pPr>
        <w:pStyle w:val="36"/>
        <w:spacing w:before="0"/>
        <w:ind w:firstLine="709"/>
        <w:jc w:val="both"/>
        <w:rPr>
          <w:b w:val="0"/>
          <w:sz w:val="24"/>
          <w:szCs w:val="24"/>
        </w:rPr>
      </w:pPr>
      <w:r w:rsidRPr="00134DBA">
        <w:rPr>
          <w:b w:val="0"/>
          <w:i/>
          <w:sz w:val="24"/>
          <w:szCs w:val="24"/>
        </w:rPr>
        <w:t>Коммуникативные УУД</w:t>
      </w:r>
      <w:r w:rsidRPr="00134DBA">
        <w:rPr>
          <w:b w:val="0"/>
          <w:sz w:val="24"/>
          <w:szCs w:val="24"/>
        </w:rPr>
        <w:t>:</w:t>
      </w:r>
    </w:p>
    <w:p w:rsidR="00966FA2" w:rsidRPr="00134DBA" w:rsidRDefault="00966FA2" w:rsidP="00966FA2">
      <w:pPr>
        <w:pStyle w:val="36"/>
        <w:numPr>
          <w:ilvl w:val="0"/>
          <w:numId w:val="18"/>
        </w:numPr>
        <w:spacing w:before="0"/>
        <w:ind w:left="0" w:firstLine="709"/>
        <w:jc w:val="both"/>
        <w:rPr>
          <w:b w:val="0"/>
          <w:sz w:val="24"/>
          <w:szCs w:val="24"/>
        </w:rPr>
      </w:pPr>
      <w:r w:rsidRPr="00134DBA">
        <w:rPr>
          <w:b w:val="0"/>
          <w:sz w:val="24"/>
          <w:szCs w:val="24"/>
        </w:rPr>
        <w:t>Донести свою позицию до других:</w:t>
      </w:r>
      <w:r w:rsidRPr="00134DBA">
        <w:rPr>
          <w:b w:val="0"/>
          <w:i/>
          <w:sz w:val="24"/>
          <w:szCs w:val="24"/>
        </w:rPr>
        <w:t xml:space="preserve"> оформлять</w:t>
      </w:r>
      <w:r w:rsidRPr="00134DBA">
        <w:rPr>
          <w:b w:val="0"/>
          <w:sz w:val="24"/>
          <w:szCs w:val="24"/>
        </w:rPr>
        <w:t xml:space="preserve"> свою мысль в устной и письменной речи (на уровне одного предложения или небольшого текста).</w:t>
      </w:r>
    </w:p>
    <w:p w:rsidR="00966FA2" w:rsidRPr="00134DBA" w:rsidRDefault="00966FA2" w:rsidP="00966FA2">
      <w:pPr>
        <w:pStyle w:val="36"/>
        <w:numPr>
          <w:ilvl w:val="0"/>
          <w:numId w:val="19"/>
        </w:numPr>
        <w:spacing w:before="0"/>
        <w:ind w:left="0" w:firstLine="709"/>
        <w:jc w:val="both"/>
        <w:rPr>
          <w:b w:val="0"/>
          <w:sz w:val="24"/>
          <w:szCs w:val="24"/>
        </w:rPr>
      </w:pPr>
      <w:r w:rsidRPr="00134DBA">
        <w:rPr>
          <w:b w:val="0"/>
          <w:i/>
          <w:sz w:val="24"/>
          <w:szCs w:val="24"/>
        </w:rPr>
        <w:t>Слушать</w:t>
      </w:r>
      <w:r w:rsidRPr="00134DBA">
        <w:rPr>
          <w:b w:val="0"/>
          <w:sz w:val="24"/>
          <w:szCs w:val="24"/>
        </w:rPr>
        <w:t xml:space="preserve"> и </w:t>
      </w:r>
      <w:r w:rsidRPr="00134DBA">
        <w:rPr>
          <w:b w:val="0"/>
          <w:i/>
          <w:sz w:val="24"/>
          <w:szCs w:val="24"/>
        </w:rPr>
        <w:t>понимать</w:t>
      </w:r>
      <w:r w:rsidRPr="00134DBA">
        <w:rPr>
          <w:b w:val="0"/>
          <w:sz w:val="24"/>
          <w:szCs w:val="24"/>
        </w:rPr>
        <w:t xml:space="preserve"> речь других.</w:t>
      </w:r>
    </w:p>
    <w:p w:rsidR="00966FA2" w:rsidRPr="00134DBA" w:rsidRDefault="00966FA2" w:rsidP="00966FA2">
      <w:pPr>
        <w:pStyle w:val="36"/>
        <w:numPr>
          <w:ilvl w:val="0"/>
          <w:numId w:val="20"/>
        </w:numPr>
        <w:spacing w:before="0"/>
        <w:ind w:left="0" w:firstLine="709"/>
        <w:jc w:val="both"/>
        <w:rPr>
          <w:b w:val="0"/>
          <w:sz w:val="24"/>
          <w:szCs w:val="24"/>
        </w:rPr>
      </w:pPr>
      <w:r w:rsidRPr="00134DBA">
        <w:rPr>
          <w:b w:val="0"/>
          <w:sz w:val="24"/>
          <w:szCs w:val="24"/>
        </w:rPr>
        <w:t>Совместно договариваться о правилах общения и поведения в школе и следовать им.</w:t>
      </w:r>
    </w:p>
    <w:p w:rsidR="00966FA2" w:rsidRPr="00134DBA" w:rsidRDefault="00966FA2" w:rsidP="00966FA2">
      <w:pPr>
        <w:ind w:firstLine="709"/>
      </w:pPr>
      <w:r w:rsidRPr="00134DBA">
        <w:rPr>
          <w:b/>
        </w:rPr>
        <w:t>Предметными результатами</w:t>
      </w:r>
      <w:r w:rsidRPr="00134DBA">
        <w:t xml:space="preserve"> изучения курса «Математика» в 1-м классе являются формирование следующих умений. </w:t>
      </w:r>
    </w:p>
    <w:p w:rsidR="00966FA2" w:rsidRPr="00134DBA" w:rsidRDefault="00966FA2" w:rsidP="00966FA2">
      <w:pPr>
        <w:shd w:val="clear" w:color="auto" w:fill="FFFFFF"/>
        <w:ind w:firstLine="709"/>
      </w:pPr>
      <w:r w:rsidRPr="00134DBA">
        <w:rPr>
          <w:color w:val="000000"/>
        </w:rPr>
        <w:t xml:space="preserve">Учащиеся </w:t>
      </w:r>
      <w:r w:rsidRPr="00134DBA">
        <w:rPr>
          <w:i/>
          <w:color w:val="000000"/>
        </w:rPr>
        <w:t xml:space="preserve">должны </w:t>
      </w:r>
      <w:r w:rsidRPr="00134DBA">
        <w:rPr>
          <w:bCs/>
          <w:i/>
          <w:color w:val="000000"/>
        </w:rPr>
        <w:t>уметь</w:t>
      </w:r>
      <w:r w:rsidRPr="00134DBA">
        <w:rPr>
          <w:color w:val="000000"/>
        </w:rPr>
        <w:t xml:space="preserve"> использовать при выполнении заданий</w:t>
      </w:r>
      <w:r w:rsidRPr="00134DBA">
        <w:rPr>
          <w:b/>
          <w:bCs/>
          <w:color w:val="000000"/>
        </w:rPr>
        <w:t>:</w:t>
      </w:r>
    </w:p>
    <w:p w:rsidR="00966FA2" w:rsidRPr="00134DBA" w:rsidRDefault="00966FA2" w:rsidP="00966FA2">
      <w:pPr>
        <w:widowControl w:val="0"/>
        <w:numPr>
          <w:ilvl w:val="0"/>
          <w:numId w:val="21"/>
        </w:numPr>
        <w:shd w:val="clear" w:color="auto" w:fill="FFFFFF"/>
        <w:tabs>
          <w:tab w:val="left" w:pos="490"/>
        </w:tabs>
        <w:autoSpaceDE w:val="0"/>
        <w:autoSpaceDN w:val="0"/>
        <w:adjustRightInd w:val="0"/>
        <w:ind w:left="0" w:firstLine="709"/>
        <w:rPr>
          <w:color w:val="000000"/>
        </w:rPr>
      </w:pPr>
      <w:r w:rsidRPr="00134DBA">
        <w:rPr>
          <w:color w:val="000000"/>
        </w:rPr>
        <w:t>знание названий и последовательности чисел от 1 до 20; разрядный состав чисел от 11 до 20;</w:t>
      </w:r>
    </w:p>
    <w:p w:rsidR="00966FA2" w:rsidRPr="00134DBA" w:rsidRDefault="00966FA2" w:rsidP="00966FA2">
      <w:pPr>
        <w:widowControl w:val="0"/>
        <w:numPr>
          <w:ilvl w:val="0"/>
          <w:numId w:val="21"/>
        </w:numPr>
        <w:shd w:val="clear" w:color="auto" w:fill="FFFFFF"/>
        <w:tabs>
          <w:tab w:val="left" w:pos="490"/>
        </w:tabs>
        <w:autoSpaceDE w:val="0"/>
        <w:autoSpaceDN w:val="0"/>
        <w:adjustRightInd w:val="0"/>
        <w:ind w:left="0" w:firstLine="709"/>
        <w:rPr>
          <w:color w:val="000000"/>
        </w:rPr>
      </w:pPr>
      <w:r w:rsidRPr="00134DBA">
        <w:rPr>
          <w:color w:val="000000"/>
        </w:rPr>
        <w:t>знание названий и обозначений операций сложения и вычитания;</w:t>
      </w:r>
    </w:p>
    <w:p w:rsidR="00966FA2" w:rsidRPr="00134DBA" w:rsidRDefault="00966FA2" w:rsidP="00966FA2">
      <w:pPr>
        <w:widowControl w:val="0"/>
        <w:numPr>
          <w:ilvl w:val="0"/>
          <w:numId w:val="22"/>
        </w:numPr>
        <w:shd w:val="clear" w:color="auto" w:fill="FFFFFF"/>
        <w:tabs>
          <w:tab w:val="left" w:pos="490"/>
        </w:tabs>
        <w:autoSpaceDE w:val="0"/>
        <w:autoSpaceDN w:val="0"/>
        <w:adjustRightInd w:val="0"/>
        <w:ind w:left="0" w:firstLine="709"/>
        <w:rPr>
          <w:color w:val="000000"/>
        </w:rPr>
      </w:pPr>
      <w:r w:rsidRPr="00134DBA">
        <w:rPr>
          <w:color w:val="000000"/>
        </w:rPr>
        <w:t>использовать знание таблицы сложения однозначных чисел и соответствующих случаев вычитания в пределах 10 (на уровне навыка);</w:t>
      </w:r>
    </w:p>
    <w:p w:rsidR="00966FA2" w:rsidRPr="00134DBA" w:rsidRDefault="00966FA2" w:rsidP="00966FA2">
      <w:pPr>
        <w:widowControl w:val="0"/>
        <w:numPr>
          <w:ilvl w:val="0"/>
          <w:numId w:val="23"/>
        </w:numPr>
        <w:shd w:val="clear" w:color="auto" w:fill="FFFFFF"/>
        <w:tabs>
          <w:tab w:val="left" w:pos="485"/>
        </w:tabs>
        <w:autoSpaceDE w:val="0"/>
        <w:autoSpaceDN w:val="0"/>
        <w:adjustRightInd w:val="0"/>
        <w:ind w:left="0" w:firstLine="709"/>
        <w:rPr>
          <w:color w:val="000000"/>
        </w:rPr>
      </w:pPr>
      <w:r w:rsidRPr="00134DBA">
        <w:rPr>
          <w:color w:val="000000"/>
        </w:rPr>
        <w:t>сравнивать группы предметов с помощью составления пар;</w:t>
      </w:r>
    </w:p>
    <w:p w:rsidR="00966FA2" w:rsidRPr="00134DBA" w:rsidRDefault="00966FA2" w:rsidP="00966FA2">
      <w:pPr>
        <w:widowControl w:val="0"/>
        <w:numPr>
          <w:ilvl w:val="0"/>
          <w:numId w:val="24"/>
        </w:numPr>
        <w:shd w:val="clear" w:color="auto" w:fill="FFFFFF"/>
        <w:tabs>
          <w:tab w:val="left" w:pos="485"/>
        </w:tabs>
        <w:autoSpaceDE w:val="0"/>
        <w:autoSpaceDN w:val="0"/>
        <w:adjustRightInd w:val="0"/>
        <w:ind w:left="0" w:firstLine="709"/>
        <w:rPr>
          <w:color w:val="000000"/>
        </w:rPr>
      </w:pPr>
      <w:r w:rsidRPr="00134DBA">
        <w:rPr>
          <w:color w:val="000000"/>
        </w:rPr>
        <w:t>читать, записывать и сравнивать числа в пределах 20;</w:t>
      </w:r>
    </w:p>
    <w:p w:rsidR="00966FA2" w:rsidRPr="00134DBA" w:rsidRDefault="00966FA2" w:rsidP="00966FA2">
      <w:pPr>
        <w:widowControl w:val="0"/>
        <w:numPr>
          <w:ilvl w:val="0"/>
          <w:numId w:val="25"/>
        </w:numPr>
        <w:shd w:val="clear" w:color="auto" w:fill="FFFFFF"/>
        <w:tabs>
          <w:tab w:val="left" w:pos="485"/>
        </w:tabs>
        <w:autoSpaceDE w:val="0"/>
        <w:autoSpaceDN w:val="0"/>
        <w:adjustRightInd w:val="0"/>
        <w:ind w:left="0" w:firstLine="709"/>
        <w:rPr>
          <w:color w:val="000000"/>
        </w:rPr>
      </w:pPr>
      <w:r w:rsidRPr="00134DBA">
        <w:rPr>
          <w:color w:val="000000"/>
        </w:rPr>
        <w:t>находить значения выражений, содержащих 1-2 действия (сложение или вычитание);</w:t>
      </w:r>
    </w:p>
    <w:p w:rsidR="00966FA2" w:rsidRPr="00134DBA" w:rsidRDefault="00966FA2" w:rsidP="00966FA2">
      <w:pPr>
        <w:widowControl w:val="0"/>
        <w:numPr>
          <w:ilvl w:val="0"/>
          <w:numId w:val="26"/>
        </w:numPr>
        <w:shd w:val="clear" w:color="auto" w:fill="FFFFFF"/>
        <w:tabs>
          <w:tab w:val="left" w:pos="485"/>
        </w:tabs>
        <w:autoSpaceDE w:val="0"/>
        <w:autoSpaceDN w:val="0"/>
        <w:adjustRightInd w:val="0"/>
        <w:ind w:left="0" w:firstLine="709"/>
      </w:pPr>
      <w:r w:rsidRPr="00134DBA">
        <w:rPr>
          <w:color w:val="000000"/>
        </w:rPr>
        <w:t>решать простые задачи, раскрывающие конкретный смысл действий сложения и вычитания</w:t>
      </w:r>
      <w:r w:rsidRPr="00134DBA">
        <w:rPr>
          <w:color w:val="000000"/>
          <w:spacing w:val="-2"/>
        </w:rPr>
        <w:t xml:space="preserve"> а)</w:t>
      </w:r>
      <w:r w:rsidRPr="00134DBA">
        <w:rPr>
          <w:color w:val="000000"/>
        </w:rPr>
        <w:t> раскрывающие смысл действий сложения и вычитания; а также задачи на нахождение числа, которое на несколько единиц больше (меньше) данного.</w:t>
      </w:r>
    </w:p>
    <w:p w:rsidR="00966FA2" w:rsidRPr="00134DBA" w:rsidRDefault="00966FA2" w:rsidP="00966FA2">
      <w:pPr>
        <w:shd w:val="clear" w:color="auto" w:fill="FFFFFF"/>
        <w:tabs>
          <w:tab w:val="left" w:pos="485"/>
        </w:tabs>
        <w:ind w:firstLine="709"/>
      </w:pPr>
      <w:r w:rsidRPr="00134DBA">
        <w:rPr>
          <w:color w:val="000000"/>
        </w:rPr>
        <w:t>–</w:t>
      </w:r>
      <w:r w:rsidRPr="00134DBA">
        <w:rPr>
          <w:color w:val="000000"/>
        </w:rPr>
        <w:tab/>
        <w:t>распознавать геометрические фигуры: точку, круг, отрезок, ломаную, многоугольник, прямоугольник, квадрат, линии: кривая, прямая.</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в процессе вычислений осознанно  следовать алгоритму сложения и вычитания в пределах 20;</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использовать в процессе вычислений знание переместительного свойства сложения;</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использовать в процессе измерения знание единиц измерения длины, объёма и массы (сантиметр, дециметр, литр, килограмм);</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 xml:space="preserve">выделять как основание классификации такие признаки предметов, как цвет, форма, размер, назначение, материал; </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 xml:space="preserve">выделять часть предметов из большей группы на основании общего признака (видовое отличие), объединять группы предметов в большую </w:t>
      </w:r>
      <w:r w:rsidRPr="00134DBA">
        <w:rPr>
          <w:color w:val="000000"/>
        </w:rPr>
        <w:lastRenderedPageBreak/>
        <w:t>группу (целое) на основании общего признака (родовое отличие);</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производить классификацию предметов, математических объектов по одному основанию;</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определять длину данного отрезка;</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читать информацию, записанную в таблицу, содержащую не более трёх строк и трёх столбцов;</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заполнять таблицу, содержащую не более трёх строк и трёх столбцов;</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решать арифметические ребусы и числовые головоломки, содержащие не более двух действий.</w:t>
      </w:r>
    </w:p>
    <w:p w:rsidR="00966FA2" w:rsidRPr="00134DBA" w:rsidRDefault="00966FA2" w:rsidP="00966FA2">
      <w:pPr>
        <w:pStyle w:val="36"/>
        <w:spacing w:before="0"/>
        <w:ind w:firstLine="709"/>
        <w:jc w:val="both"/>
        <w:rPr>
          <w:sz w:val="24"/>
          <w:szCs w:val="24"/>
        </w:rPr>
      </w:pPr>
      <w:r w:rsidRPr="00134DBA">
        <w:rPr>
          <w:sz w:val="24"/>
          <w:szCs w:val="24"/>
        </w:rPr>
        <w:t>2-й класс</w:t>
      </w:r>
    </w:p>
    <w:p w:rsidR="00966FA2" w:rsidRPr="00134DBA" w:rsidRDefault="00966FA2" w:rsidP="00966FA2">
      <w:pPr>
        <w:ind w:firstLine="709"/>
      </w:pPr>
      <w:r w:rsidRPr="00134DBA">
        <w:rPr>
          <w:b/>
        </w:rPr>
        <w:t>Личностными результатами</w:t>
      </w:r>
      <w:r w:rsidRPr="00134DBA">
        <w:t xml:space="preserve"> изучения предметно-методического курса «Математика» во 2-м классе является формирование следующих умений: </w:t>
      </w:r>
    </w:p>
    <w:p w:rsidR="00966FA2" w:rsidRPr="00134DBA" w:rsidRDefault="00966FA2" w:rsidP="00966FA2">
      <w:pPr>
        <w:pStyle w:val="36"/>
        <w:numPr>
          <w:ilvl w:val="0"/>
          <w:numId w:val="28"/>
        </w:numPr>
        <w:spacing w:before="0"/>
        <w:ind w:left="0" w:firstLine="709"/>
        <w:jc w:val="both"/>
        <w:rPr>
          <w:b w:val="0"/>
          <w:sz w:val="24"/>
          <w:szCs w:val="24"/>
        </w:rPr>
      </w:pPr>
      <w:r w:rsidRPr="00134DBA">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66FA2" w:rsidRPr="00134DBA" w:rsidRDefault="00966FA2" w:rsidP="00966FA2">
      <w:pPr>
        <w:pStyle w:val="36"/>
        <w:numPr>
          <w:ilvl w:val="0"/>
          <w:numId w:val="29"/>
        </w:numPr>
        <w:spacing w:before="0"/>
        <w:ind w:left="0" w:firstLine="709"/>
        <w:jc w:val="both"/>
        <w:rPr>
          <w:b w:val="0"/>
          <w:sz w:val="24"/>
          <w:szCs w:val="24"/>
        </w:rPr>
      </w:pPr>
      <w:r w:rsidRPr="00134DBA">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66FA2" w:rsidRPr="00134DBA" w:rsidRDefault="00966FA2" w:rsidP="00966FA2">
      <w:pPr>
        <w:ind w:firstLine="709"/>
      </w:pPr>
      <w:r w:rsidRPr="00134DBA">
        <w:rPr>
          <w:b/>
        </w:rPr>
        <w:t>Метапредметными результатами</w:t>
      </w:r>
      <w:r w:rsidRPr="00134DBA">
        <w:t xml:space="preserve"> изучения курса «Математика» во 2-м классе являются формирование следующих универсальных учебных действий. </w:t>
      </w:r>
    </w:p>
    <w:p w:rsidR="00FC54D1" w:rsidRPr="00134DBA" w:rsidRDefault="00FC54D1" w:rsidP="00966FA2">
      <w:pPr>
        <w:ind w:firstLine="709"/>
      </w:pPr>
    </w:p>
    <w:p w:rsidR="00966FA2" w:rsidRPr="00134DBA" w:rsidRDefault="00966FA2" w:rsidP="00966FA2">
      <w:pPr>
        <w:pStyle w:val="36"/>
        <w:spacing w:before="0"/>
        <w:ind w:firstLine="709"/>
        <w:jc w:val="both"/>
        <w:rPr>
          <w:b w:val="0"/>
          <w:sz w:val="24"/>
          <w:szCs w:val="24"/>
        </w:rPr>
      </w:pPr>
      <w:r w:rsidRPr="00134DBA">
        <w:rPr>
          <w:b w:val="0"/>
          <w:i/>
          <w:sz w:val="24"/>
          <w:szCs w:val="24"/>
        </w:rPr>
        <w:t>Регулятивные УУД</w:t>
      </w:r>
      <w:r w:rsidRPr="00134DBA">
        <w:rPr>
          <w:b w:val="0"/>
          <w:sz w:val="24"/>
          <w:szCs w:val="24"/>
        </w:rPr>
        <w:t>:</w:t>
      </w:r>
    </w:p>
    <w:p w:rsidR="00966FA2" w:rsidRPr="00134DBA" w:rsidRDefault="00966FA2" w:rsidP="00966FA2">
      <w:pPr>
        <w:pStyle w:val="36"/>
        <w:numPr>
          <w:ilvl w:val="0"/>
          <w:numId w:val="30"/>
        </w:numPr>
        <w:spacing w:before="0"/>
        <w:ind w:left="0" w:firstLine="709"/>
        <w:jc w:val="both"/>
        <w:rPr>
          <w:b w:val="0"/>
          <w:sz w:val="24"/>
          <w:szCs w:val="24"/>
        </w:rPr>
      </w:pPr>
      <w:r w:rsidRPr="00134DBA">
        <w:rPr>
          <w:b w:val="0"/>
          <w:sz w:val="24"/>
          <w:szCs w:val="24"/>
        </w:rPr>
        <w:t xml:space="preserve">Определять цель деятельности на уроке с помощью учителя и самостоятельно. </w:t>
      </w:r>
    </w:p>
    <w:p w:rsidR="00966FA2" w:rsidRPr="00134DBA" w:rsidRDefault="00966FA2" w:rsidP="00966FA2">
      <w:pPr>
        <w:pStyle w:val="36"/>
        <w:numPr>
          <w:ilvl w:val="0"/>
          <w:numId w:val="31"/>
        </w:numPr>
        <w:spacing w:before="0"/>
        <w:ind w:left="0" w:firstLine="709"/>
        <w:jc w:val="both"/>
        <w:rPr>
          <w:b w:val="0"/>
          <w:sz w:val="24"/>
          <w:szCs w:val="24"/>
        </w:rPr>
      </w:pPr>
      <w:r w:rsidRPr="00134DBA">
        <w:rPr>
          <w:b w:val="0"/>
          <w:sz w:val="24"/>
          <w:szCs w:val="24"/>
        </w:rPr>
        <w:t>Учиться совместно с учителем обнаруживать и формулировать учебну</w:t>
      </w:r>
      <w:r w:rsidR="00B56D4E" w:rsidRPr="00134DBA">
        <w:rPr>
          <w:b w:val="0"/>
          <w:sz w:val="24"/>
          <w:szCs w:val="24"/>
        </w:rPr>
        <w:t xml:space="preserve">ю проблему совместно с учителем. </w:t>
      </w:r>
      <w:r w:rsidRPr="00134DBA">
        <w:rPr>
          <w:b w:val="0"/>
          <w:sz w:val="24"/>
          <w:szCs w:val="24"/>
        </w:rPr>
        <w:t xml:space="preserve">Учиться планировать учебную деятельность на уроке. </w:t>
      </w:r>
    </w:p>
    <w:p w:rsidR="00966FA2" w:rsidRPr="00134DBA" w:rsidRDefault="00966FA2" w:rsidP="00966FA2">
      <w:pPr>
        <w:pStyle w:val="36"/>
        <w:numPr>
          <w:ilvl w:val="0"/>
          <w:numId w:val="32"/>
        </w:numPr>
        <w:spacing w:before="0"/>
        <w:ind w:left="0" w:firstLine="709"/>
        <w:jc w:val="both"/>
        <w:rPr>
          <w:b w:val="0"/>
          <w:sz w:val="24"/>
          <w:szCs w:val="24"/>
        </w:rPr>
      </w:pPr>
      <w:r w:rsidRPr="00134DBA">
        <w:rPr>
          <w:b w:val="0"/>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966FA2" w:rsidRPr="00134DBA" w:rsidRDefault="00966FA2" w:rsidP="00966FA2">
      <w:pPr>
        <w:pStyle w:val="36"/>
        <w:numPr>
          <w:ilvl w:val="0"/>
          <w:numId w:val="33"/>
        </w:numPr>
        <w:spacing w:before="0"/>
        <w:ind w:left="0" w:firstLine="709"/>
        <w:jc w:val="both"/>
        <w:rPr>
          <w:b w:val="0"/>
          <w:sz w:val="24"/>
          <w:szCs w:val="24"/>
        </w:rPr>
      </w:pPr>
      <w:r w:rsidRPr="00134DBA">
        <w:rPr>
          <w:b w:val="0"/>
          <w:sz w:val="24"/>
          <w:szCs w:val="24"/>
        </w:rPr>
        <w:t>Определять успешность выполнения своего задания в диалоге с учителем.</w:t>
      </w:r>
    </w:p>
    <w:p w:rsidR="00966FA2" w:rsidRPr="00134DBA" w:rsidRDefault="00966FA2" w:rsidP="00966FA2">
      <w:pPr>
        <w:pStyle w:val="36"/>
        <w:spacing w:before="0"/>
        <w:ind w:firstLine="709"/>
        <w:jc w:val="both"/>
        <w:rPr>
          <w:b w:val="0"/>
          <w:sz w:val="24"/>
          <w:szCs w:val="24"/>
        </w:rPr>
      </w:pPr>
      <w:r w:rsidRPr="00134DBA">
        <w:rPr>
          <w:b w:val="0"/>
          <w:i/>
          <w:sz w:val="24"/>
          <w:szCs w:val="24"/>
        </w:rPr>
        <w:t>Познавательные УУД</w:t>
      </w:r>
      <w:r w:rsidRPr="00134DBA">
        <w:rPr>
          <w:b w:val="0"/>
          <w:sz w:val="24"/>
          <w:szCs w:val="24"/>
        </w:rPr>
        <w:t>:</w:t>
      </w:r>
    </w:p>
    <w:p w:rsidR="00966FA2" w:rsidRPr="00134DBA" w:rsidRDefault="00966FA2" w:rsidP="00966FA2">
      <w:pPr>
        <w:pStyle w:val="36"/>
        <w:numPr>
          <w:ilvl w:val="0"/>
          <w:numId w:val="34"/>
        </w:numPr>
        <w:spacing w:before="0"/>
        <w:ind w:left="0" w:firstLine="709"/>
        <w:jc w:val="both"/>
        <w:rPr>
          <w:b w:val="0"/>
          <w:sz w:val="24"/>
          <w:szCs w:val="24"/>
        </w:rPr>
      </w:pPr>
      <w:r w:rsidRPr="00134DBA">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966FA2" w:rsidRPr="00134DBA" w:rsidRDefault="00966FA2" w:rsidP="00966FA2">
      <w:pPr>
        <w:pStyle w:val="36"/>
        <w:numPr>
          <w:ilvl w:val="0"/>
          <w:numId w:val="35"/>
        </w:numPr>
        <w:spacing w:before="0"/>
        <w:ind w:left="0" w:firstLine="709"/>
        <w:jc w:val="both"/>
        <w:rPr>
          <w:b w:val="0"/>
          <w:sz w:val="24"/>
          <w:szCs w:val="24"/>
        </w:rPr>
      </w:pPr>
      <w:r w:rsidRPr="00134DBA">
        <w:rPr>
          <w:b w:val="0"/>
          <w:sz w:val="24"/>
          <w:szCs w:val="24"/>
        </w:rPr>
        <w:t xml:space="preserve">Делать предварительный отбор источников информации для  решения учебной задачи. </w:t>
      </w:r>
    </w:p>
    <w:p w:rsidR="00966FA2" w:rsidRPr="00134DBA" w:rsidRDefault="00966FA2" w:rsidP="00966FA2">
      <w:pPr>
        <w:pStyle w:val="36"/>
        <w:numPr>
          <w:ilvl w:val="0"/>
          <w:numId w:val="36"/>
        </w:numPr>
        <w:spacing w:before="0"/>
        <w:ind w:left="0" w:firstLine="709"/>
        <w:jc w:val="both"/>
        <w:rPr>
          <w:b w:val="0"/>
          <w:sz w:val="24"/>
          <w:szCs w:val="24"/>
        </w:rPr>
      </w:pPr>
      <w:r w:rsidRPr="00134DBA">
        <w:rPr>
          <w:b w:val="0"/>
          <w:sz w:val="24"/>
          <w:szCs w:val="24"/>
        </w:rPr>
        <w:t>Добывать новые знания: находить необходимую информацию как в учебнике,</w:t>
      </w:r>
      <w:r w:rsidR="00B56D4E" w:rsidRPr="00134DBA">
        <w:rPr>
          <w:b w:val="0"/>
          <w:sz w:val="24"/>
          <w:szCs w:val="24"/>
        </w:rPr>
        <w:t xml:space="preserve"> так и в предложенных учителем </w:t>
      </w:r>
      <w:r w:rsidRPr="00134DBA">
        <w:rPr>
          <w:b w:val="0"/>
          <w:sz w:val="24"/>
          <w:szCs w:val="24"/>
        </w:rPr>
        <w:t xml:space="preserve">словарях и энциклопедиях </w:t>
      </w:r>
    </w:p>
    <w:p w:rsidR="00966FA2" w:rsidRPr="00134DBA" w:rsidRDefault="00966FA2" w:rsidP="00966FA2">
      <w:pPr>
        <w:pStyle w:val="36"/>
        <w:numPr>
          <w:ilvl w:val="0"/>
          <w:numId w:val="37"/>
        </w:numPr>
        <w:spacing w:before="0"/>
        <w:ind w:left="0" w:firstLine="709"/>
        <w:jc w:val="both"/>
        <w:rPr>
          <w:b w:val="0"/>
          <w:sz w:val="24"/>
          <w:szCs w:val="24"/>
        </w:rPr>
      </w:pPr>
      <w:r w:rsidRPr="00134DBA">
        <w:rPr>
          <w:b w:val="0"/>
          <w:sz w:val="24"/>
          <w:szCs w:val="24"/>
        </w:rPr>
        <w:t>Добывать новые знания: извлекать информацию, представленную в разных формах (текст, таблица, схема, иллюстрация и др.).</w:t>
      </w:r>
    </w:p>
    <w:p w:rsidR="00966FA2" w:rsidRPr="00134DBA" w:rsidRDefault="00966FA2" w:rsidP="00966FA2">
      <w:pPr>
        <w:pStyle w:val="36"/>
        <w:numPr>
          <w:ilvl w:val="0"/>
          <w:numId w:val="38"/>
        </w:numPr>
        <w:spacing w:before="0"/>
        <w:ind w:left="0" w:firstLine="709"/>
        <w:jc w:val="both"/>
        <w:rPr>
          <w:b w:val="0"/>
          <w:sz w:val="24"/>
          <w:szCs w:val="24"/>
        </w:rPr>
      </w:pPr>
      <w:r w:rsidRPr="00134DBA">
        <w:rPr>
          <w:b w:val="0"/>
          <w:sz w:val="24"/>
          <w:szCs w:val="24"/>
        </w:rPr>
        <w:t>Перерабатывать полученную информацию: наблюдать и делать  самостоятельные  выводы.</w:t>
      </w:r>
    </w:p>
    <w:p w:rsidR="00966FA2" w:rsidRPr="00134DBA" w:rsidRDefault="00966FA2" w:rsidP="00966FA2">
      <w:pPr>
        <w:pStyle w:val="36"/>
        <w:spacing w:before="0"/>
        <w:ind w:firstLine="709"/>
        <w:jc w:val="both"/>
        <w:rPr>
          <w:b w:val="0"/>
          <w:sz w:val="24"/>
          <w:szCs w:val="24"/>
        </w:rPr>
      </w:pPr>
      <w:r w:rsidRPr="00134DBA">
        <w:rPr>
          <w:b w:val="0"/>
          <w:i/>
          <w:sz w:val="24"/>
          <w:szCs w:val="24"/>
        </w:rPr>
        <w:t>Коммуникативные УУД</w:t>
      </w:r>
      <w:r w:rsidRPr="00134DBA">
        <w:rPr>
          <w:b w:val="0"/>
          <w:sz w:val="24"/>
          <w:szCs w:val="24"/>
        </w:rPr>
        <w:t>:</w:t>
      </w:r>
    </w:p>
    <w:p w:rsidR="00966FA2" w:rsidRPr="00134DBA" w:rsidRDefault="00966FA2" w:rsidP="00966FA2">
      <w:pPr>
        <w:pStyle w:val="36"/>
        <w:numPr>
          <w:ilvl w:val="0"/>
          <w:numId w:val="39"/>
        </w:numPr>
        <w:spacing w:before="0"/>
        <w:ind w:left="0" w:firstLine="709"/>
        <w:jc w:val="both"/>
        <w:rPr>
          <w:b w:val="0"/>
          <w:sz w:val="24"/>
          <w:szCs w:val="24"/>
        </w:rPr>
      </w:pPr>
      <w:r w:rsidRPr="00134DBA">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966FA2" w:rsidRPr="00134DBA" w:rsidRDefault="00966FA2" w:rsidP="00966FA2">
      <w:pPr>
        <w:pStyle w:val="36"/>
        <w:numPr>
          <w:ilvl w:val="0"/>
          <w:numId w:val="40"/>
        </w:numPr>
        <w:spacing w:before="0"/>
        <w:ind w:left="0" w:firstLine="709"/>
        <w:jc w:val="both"/>
        <w:rPr>
          <w:b w:val="0"/>
          <w:sz w:val="24"/>
          <w:szCs w:val="24"/>
        </w:rPr>
      </w:pPr>
      <w:r w:rsidRPr="00134DBA">
        <w:rPr>
          <w:b w:val="0"/>
          <w:sz w:val="24"/>
          <w:szCs w:val="24"/>
        </w:rPr>
        <w:t>Слушать и понимать речь других.</w:t>
      </w:r>
    </w:p>
    <w:p w:rsidR="00966FA2" w:rsidRPr="00134DBA" w:rsidRDefault="00966FA2" w:rsidP="00966FA2">
      <w:pPr>
        <w:pStyle w:val="36"/>
        <w:numPr>
          <w:ilvl w:val="0"/>
          <w:numId w:val="41"/>
        </w:numPr>
        <w:spacing w:before="0"/>
        <w:ind w:left="0" w:firstLine="709"/>
        <w:jc w:val="both"/>
        <w:rPr>
          <w:b w:val="0"/>
          <w:sz w:val="24"/>
          <w:szCs w:val="24"/>
        </w:rPr>
      </w:pPr>
      <w:r w:rsidRPr="00134DBA">
        <w:rPr>
          <w:b w:val="0"/>
          <w:sz w:val="24"/>
          <w:szCs w:val="24"/>
        </w:rPr>
        <w:t xml:space="preserve">Вступать в беседу на уроке и в жизни. </w:t>
      </w:r>
    </w:p>
    <w:p w:rsidR="00966FA2" w:rsidRPr="00134DBA" w:rsidRDefault="00966FA2" w:rsidP="00966FA2">
      <w:pPr>
        <w:pStyle w:val="36"/>
        <w:numPr>
          <w:ilvl w:val="0"/>
          <w:numId w:val="42"/>
        </w:numPr>
        <w:spacing w:before="0"/>
        <w:ind w:left="0" w:firstLine="709"/>
        <w:jc w:val="both"/>
        <w:rPr>
          <w:b w:val="0"/>
          <w:sz w:val="24"/>
          <w:szCs w:val="24"/>
        </w:rPr>
      </w:pPr>
      <w:r w:rsidRPr="00134DBA">
        <w:rPr>
          <w:b w:val="0"/>
          <w:sz w:val="24"/>
          <w:szCs w:val="24"/>
        </w:rPr>
        <w:t>Совместно договариваться о  правилах общения и поведения в школе и следовать им.</w:t>
      </w:r>
    </w:p>
    <w:p w:rsidR="00966FA2" w:rsidRPr="00134DBA" w:rsidRDefault="00966FA2" w:rsidP="00966FA2">
      <w:pPr>
        <w:ind w:firstLine="709"/>
      </w:pPr>
      <w:r w:rsidRPr="00134DBA">
        <w:rPr>
          <w:b/>
        </w:rPr>
        <w:t>Предметными результатами</w:t>
      </w:r>
      <w:r w:rsidRPr="00134DBA">
        <w:t xml:space="preserve"> изучения курса «Математика» во 2-м классе являются формирование следующих умений</w:t>
      </w:r>
    </w:p>
    <w:p w:rsidR="00966FA2" w:rsidRPr="00134DBA" w:rsidRDefault="00966FA2" w:rsidP="00966FA2">
      <w:pPr>
        <w:shd w:val="clear" w:color="auto" w:fill="FFFFFF"/>
        <w:ind w:firstLine="709"/>
      </w:pPr>
      <w:r w:rsidRPr="00134DBA">
        <w:rPr>
          <w:color w:val="000000"/>
        </w:rPr>
        <w:t xml:space="preserve">Учащиеся должны </w:t>
      </w:r>
      <w:r w:rsidRPr="00134DBA">
        <w:rPr>
          <w:bCs/>
          <w:color w:val="000000"/>
        </w:rPr>
        <w:t>уметь:</w:t>
      </w:r>
    </w:p>
    <w:p w:rsidR="00966FA2" w:rsidRPr="00134DBA"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134DBA">
        <w:rPr>
          <w:color w:val="000000"/>
        </w:rPr>
        <w:t xml:space="preserve">использовать при выполнении заданий названия и последовательность чисел от 1 до 100; </w:t>
      </w:r>
    </w:p>
    <w:p w:rsidR="00966FA2" w:rsidRPr="00134DBA"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134DBA">
        <w:rPr>
          <w:color w:val="000000"/>
        </w:rPr>
        <w:t xml:space="preserve">использовать при вычислениях на уровне навыка знание табличных случаев сложения однозначных чисел и  соответствующих им случаев </w:t>
      </w:r>
      <w:r w:rsidRPr="00134DBA">
        <w:rPr>
          <w:color w:val="000000"/>
        </w:rPr>
        <w:lastRenderedPageBreak/>
        <w:t>вычитания в пределах 20;</w:t>
      </w:r>
    </w:p>
    <w:p w:rsidR="00966FA2" w:rsidRPr="00134DBA"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134DBA">
        <w:rPr>
          <w:color w:val="000000"/>
        </w:rPr>
        <w:t>использовать при выполнении арифметических действий названия и обозначения операций умножения и деления;</w:t>
      </w:r>
    </w:p>
    <w:p w:rsidR="00966FA2" w:rsidRPr="00134DBA"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134DBA">
        <w:rPr>
          <w:color w:val="000000"/>
        </w:rPr>
        <w:t>осознанно следовать алгоритму выполнения действий в выражениях со скобками и без них;</w:t>
      </w:r>
    </w:p>
    <w:p w:rsidR="00966FA2" w:rsidRPr="00134DBA" w:rsidRDefault="00966FA2" w:rsidP="00966FA2">
      <w:pPr>
        <w:widowControl w:val="0"/>
        <w:numPr>
          <w:ilvl w:val="0"/>
          <w:numId w:val="27"/>
        </w:numPr>
        <w:shd w:val="clear" w:color="auto" w:fill="FFFFFF"/>
        <w:tabs>
          <w:tab w:val="left" w:pos="475"/>
        </w:tabs>
        <w:autoSpaceDE w:val="0"/>
        <w:autoSpaceDN w:val="0"/>
        <w:adjustRightInd w:val="0"/>
        <w:ind w:firstLine="709"/>
        <w:rPr>
          <w:color w:val="000000"/>
        </w:rPr>
      </w:pPr>
      <w:r w:rsidRPr="00134DBA">
        <w:rPr>
          <w:color w:val="000000"/>
        </w:rPr>
        <w:t>использовать в речи названия единиц измерения длины, объёма: метр, дециметр, сантиметр, килограмм;</w:t>
      </w:r>
    </w:p>
    <w:p w:rsidR="00966FA2" w:rsidRPr="00134DBA" w:rsidRDefault="00966FA2" w:rsidP="00966FA2">
      <w:pPr>
        <w:widowControl w:val="0"/>
        <w:numPr>
          <w:ilvl w:val="0"/>
          <w:numId w:val="27"/>
        </w:numPr>
        <w:shd w:val="clear" w:color="auto" w:fill="FFFFFF"/>
        <w:tabs>
          <w:tab w:val="left" w:pos="509"/>
        </w:tabs>
        <w:autoSpaceDE w:val="0"/>
        <w:autoSpaceDN w:val="0"/>
        <w:adjustRightInd w:val="0"/>
        <w:ind w:firstLine="709"/>
        <w:rPr>
          <w:color w:val="000000"/>
        </w:rPr>
      </w:pPr>
      <w:r w:rsidRPr="00134DBA">
        <w:rPr>
          <w:color w:val="000000"/>
        </w:rPr>
        <w:t>читать, записывать и сравнивать числа в пределах 100;</w:t>
      </w:r>
    </w:p>
    <w:p w:rsidR="00966FA2" w:rsidRPr="00134DBA" w:rsidRDefault="00966FA2" w:rsidP="00966FA2">
      <w:pPr>
        <w:widowControl w:val="0"/>
        <w:numPr>
          <w:ilvl w:val="0"/>
          <w:numId w:val="43"/>
        </w:numPr>
        <w:shd w:val="clear" w:color="auto" w:fill="FFFFFF"/>
        <w:tabs>
          <w:tab w:val="left" w:pos="509"/>
        </w:tabs>
        <w:autoSpaceDE w:val="0"/>
        <w:autoSpaceDN w:val="0"/>
        <w:adjustRightInd w:val="0"/>
        <w:ind w:firstLine="709"/>
        <w:rPr>
          <w:color w:val="000000"/>
        </w:rPr>
      </w:pPr>
      <w:r w:rsidRPr="00134DBA">
        <w:rPr>
          <w:color w:val="000000"/>
        </w:rPr>
        <w:t>осознанно следовать  алгоритмам устного и письменного сложения и вычитания чисел в пределах 100;</w:t>
      </w:r>
    </w:p>
    <w:p w:rsidR="00966FA2" w:rsidRPr="00134DBA" w:rsidRDefault="00966FA2" w:rsidP="00966FA2">
      <w:pPr>
        <w:widowControl w:val="0"/>
        <w:numPr>
          <w:ilvl w:val="0"/>
          <w:numId w:val="27"/>
        </w:numPr>
        <w:shd w:val="clear" w:color="auto" w:fill="FFFFFF"/>
        <w:tabs>
          <w:tab w:val="left" w:pos="509"/>
        </w:tabs>
        <w:autoSpaceDE w:val="0"/>
        <w:autoSpaceDN w:val="0"/>
        <w:adjustRightInd w:val="0"/>
        <w:ind w:firstLine="709"/>
        <w:rPr>
          <w:color w:val="000000"/>
        </w:rPr>
      </w:pPr>
      <w:r w:rsidRPr="00134DBA">
        <w:rPr>
          <w:color w:val="000000"/>
        </w:rPr>
        <w:t>решать задачи в 1-2 действия на сложение и вычитание и простые задачи:</w:t>
      </w:r>
    </w:p>
    <w:p w:rsidR="00966FA2" w:rsidRPr="00134DBA" w:rsidRDefault="00966FA2" w:rsidP="00966FA2">
      <w:pPr>
        <w:shd w:val="clear" w:color="auto" w:fill="FFFFFF"/>
        <w:tabs>
          <w:tab w:val="left" w:pos="538"/>
        </w:tabs>
        <w:ind w:firstLine="709"/>
      </w:pPr>
      <w:r w:rsidRPr="00134DBA">
        <w:rPr>
          <w:color w:val="000000"/>
          <w:spacing w:val="-1"/>
        </w:rPr>
        <w:t>а)</w:t>
      </w:r>
      <w:r w:rsidRPr="00134DBA">
        <w:rPr>
          <w:color w:val="000000"/>
        </w:rPr>
        <w:t> раскрывающие смысл действий сложения, вычитания, умножения и деления;</w:t>
      </w:r>
    </w:p>
    <w:p w:rsidR="00966FA2" w:rsidRPr="00134DBA" w:rsidRDefault="00966FA2" w:rsidP="00966FA2">
      <w:pPr>
        <w:shd w:val="clear" w:color="auto" w:fill="FFFFFF"/>
        <w:tabs>
          <w:tab w:val="left" w:pos="538"/>
        </w:tabs>
        <w:ind w:firstLine="709"/>
      </w:pPr>
      <w:r w:rsidRPr="00134DBA">
        <w:rPr>
          <w:color w:val="000000"/>
          <w:spacing w:val="-10"/>
        </w:rPr>
        <w:t>б)</w:t>
      </w:r>
      <w:r w:rsidRPr="00134DBA">
        <w:rPr>
          <w:color w:val="000000"/>
        </w:rPr>
        <w:t> использующие понятия «увеличить в (на)...», «уменьшить в (на)...»;</w:t>
      </w:r>
    </w:p>
    <w:p w:rsidR="00966FA2" w:rsidRPr="00134DBA" w:rsidRDefault="00966FA2" w:rsidP="00966FA2">
      <w:pPr>
        <w:shd w:val="clear" w:color="auto" w:fill="FFFFFF"/>
        <w:tabs>
          <w:tab w:val="left" w:pos="538"/>
        </w:tabs>
        <w:ind w:firstLine="709"/>
      </w:pPr>
      <w:r w:rsidRPr="00134DBA">
        <w:rPr>
          <w:color w:val="000000"/>
          <w:spacing w:val="-3"/>
        </w:rPr>
        <w:t>в)</w:t>
      </w:r>
      <w:r w:rsidRPr="00134DBA">
        <w:rPr>
          <w:color w:val="000000"/>
        </w:rPr>
        <w:t> на разностное и кратное сравнение;</w:t>
      </w:r>
    </w:p>
    <w:p w:rsidR="00966FA2" w:rsidRPr="00134DBA" w:rsidRDefault="00966FA2" w:rsidP="00966FA2">
      <w:pPr>
        <w:widowControl w:val="0"/>
        <w:numPr>
          <w:ilvl w:val="0"/>
          <w:numId w:val="44"/>
        </w:numPr>
        <w:shd w:val="clear" w:color="auto" w:fill="FFFFFF"/>
        <w:tabs>
          <w:tab w:val="left" w:pos="504"/>
        </w:tabs>
        <w:autoSpaceDE w:val="0"/>
        <w:autoSpaceDN w:val="0"/>
        <w:adjustRightInd w:val="0"/>
        <w:ind w:firstLine="709"/>
        <w:rPr>
          <w:i/>
          <w:iCs/>
          <w:color w:val="000000"/>
        </w:rPr>
      </w:pPr>
      <w:r w:rsidRPr="00134DBA">
        <w:rPr>
          <w:color w:val="000000"/>
        </w:rPr>
        <w:t>измерять длину данного отрезка, чертить отрезок данной длины;</w:t>
      </w:r>
    </w:p>
    <w:p w:rsidR="00966FA2" w:rsidRPr="00134DBA"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134DBA">
        <w:rPr>
          <w:color w:val="000000"/>
        </w:rPr>
        <w:t>узнавать и называть плоские углы: прямой, тупой и острый;</w:t>
      </w:r>
    </w:p>
    <w:p w:rsidR="00966FA2" w:rsidRPr="00134DBA"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134DBA">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966FA2" w:rsidRPr="00134DBA" w:rsidRDefault="00966FA2" w:rsidP="00966FA2">
      <w:pPr>
        <w:widowControl w:val="0"/>
        <w:numPr>
          <w:ilvl w:val="0"/>
          <w:numId w:val="44"/>
        </w:numPr>
        <w:shd w:val="clear" w:color="auto" w:fill="FFFFFF"/>
        <w:tabs>
          <w:tab w:val="left" w:pos="504"/>
        </w:tabs>
        <w:autoSpaceDE w:val="0"/>
        <w:autoSpaceDN w:val="0"/>
        <w:adjustRightInd w:val="0"/>
        <w:ind w:firstLine="709"/>
        <w:rPr>
          <w:color w:val="000000"/>
        </w:rPr>
      </w:pPr>
      <w:r w:rsidRPr="00134DBA">
        <w:rPr>
          <w:color w:val="000000"/>
        </w:rPr>
        <w:t>находить периметр многоугольника (треугольника, четырёхугольника).</w:t>
      </w:r>
    </w:p>
    <w:p w:rsidR="00FC54D1" w:rsidRPr="00134DBA" w:rsidRDefault="00FC54D1" w:rsidP="00966FA2">
      <w:pPr>
        <w:pStyle w:val="36"/>
        <w:spacing w:before="0"/>
        <w:ind w:firstLine="709"/>
        <w:jc w:val="both"/>
        <w:rPr>
          <w:sz w:val="24"/>
          <w:szCs w:val="24"/>
        </w:rPr>
      </w:pPr>
    </w:p>
    <w:p w:rsidR="00966FA2" w:rsidRPr="00134DBA" w:rsidRDefault="00966FA2" w:rsidP="00966FA2">
      <w:pPr>
        <w:pStyle w:val="36"/>
        <w:spacing w:before="0"/>
        <w:ind w:firstLine="709"/>
        <w:jc w:val="both"/>
        <w:rPr>
          <w:sz w:val="24"/>
          <w:szCs w:val="24"/>
        </w:rPr>
      </w:pPr>
      <w:r w:rsidRPr="00134DBA">
        <w:rPr>
          <w:sz w:val="24"/>
          <w:szCs w:val="24"/>
        </w:rPr>
        <w:t>3</w:t>
      </w:r>
      <w:r w:rsidRPr="00134DBA">
        <w:rPr>
          <w:color w:val="000000"/>
          <w:sz w:val="24"/>
          <w:szCs w:val="24"/>
        </w:rPr>
        <w:t>–</w:t>
      </w:r>
      <w:r w:rsidRPr="00134DBA">
        <w:rPr>
          <w:sz w:val="24"/>
          <w:szCs w:val="24"/>
        </w:rPr>
        <w:t>4-й классы</w:t>
      </w:r>
    </w:p>
    <w:p w:rsidR="00966FA2" w:rsidRPr="00134DBA" w:rsidRDefault="00966FA2" w:rsidP="00966FA2">
      <w:pPr>
        <w:ind w:firstLine="709"/>
      </w:pPr>
      <w:r w:rsidRPr="00134DBA">
        <w:rPr>
          <w:b/>
        </w:rPr>
        <w:t>Личностными результатами</w:t>
      </w:r>
      <w:r w:rsidRPr="00134DBA">
        <w:t xml:space="preserve"> изучения учебно-методического курса «Математика» в 3–4-м классах является формирование следующих умений: </w:t>
      </w:r>
    </w:p>
    <w:p w:rsidR="00966FA2" w:rsidRPr="00134DBA" w:rsidRDefault="00966FA2" w:rsidP="00966FA2">
      <w:pPr>
        <w:pStyle w:val="36"/>
        <w:numPr>
          <w:ilvl w:val="0"/>
          <w:numId w:val="45"/>
        </w:numPr>
        <w:spacing w:before="0"/>
        <w:ind w:left="0" w:firstLine="709"/>
        <w:jc w:val="both"/>
        <w:rPr>
          <w:b w:val="0"/>
          <w:sz w:val="24"/>
          <w:szCs w:val="24"/>
        </w:rPr>
      </w:pPr>
      <w:r w:rsidRPr="00134DBA">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966FA2" w:rsidRPr="00134DBA" w:rsidRDefault="00966FA2" w:rsidP="00966FA2">
      <w:pPr>
        <w:pStyle w:val="36"/>
        <w:numPr>
          <w:ilvl w:val="0"/>
          <w:numId w:val="46"/>
        </w:numPr>
        <w:spacing w:before="0"/>
        <w:ind w:left="0" w:firstLine="709"/>
        <w:jc w:val="both"/>
        <w:rPr>
          <w:b w:val="0"/>
          <w:sz w:val="24"/>
          <w:szCs w:val="24"/>
        </w:rPr>
      </w:pPr>
      <w:r w:rsidRPr="00134DBA">
        <w:rPr>
          <w:b w:val="0"/>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66FA2" w:rsidRPr="00134DBA" w:rsidRDefault="00966FA2" w:rsidP="00966FA2">
      <w:pPr>
        <w:ind w:firstLine="709"/>
      </w:pPr>
      <w:r w:rsidRPr="00134DBA">
        <w:rPr>
          <w:b/>
        </w:rPr>
        <w:t>Метапредметными результатами</w:t>
      </w:r>
      <w:r w:rsidRPr="00134DBA">
        <w:t xml:space="preserve"> изучения учебно-методического курса «Математика» в 3-ем классе являются формирование следующих универсальных учебных действий. </w:t>
      </w:r>
    </w:p>
    <w:p w:rsidR="00966FA2" w:rsidRPr="00134DBA" w:rsidRDefault="00966FA2" w:rsidP="00966FA2">
      <w:pPr>
        <w:pStyle w:val="36"/>
        <w:spacing w:before="0"/>
        <w:ind w:firstLine="709"/>
        <w:jc w:val="both"/>
        <w:rPr>
          <w:b w:val="0"/>
          <w:sz w:val="24"/>
          <w:szCs w:val="24"/>
        </w:rPr>
      </w:pPr>
      <w:r w:rsidRPr="00134DBA">
        <w:rPr>
          <w:b w:val="0"/>
          <w:i/>
          <w:sz w:val="24"/>
          <w:szCs w:val="24"/>
        </w:rPr>
        <w:t>Регулятивные УУД</w:t>
      </w:r>
      <w:r w:rsidRPr="00134DBA">
        <w:rPr>
          <w:b w:val="0"/>
          <w:sz w:val="24"/>
          <w:szCs w:val="24"/>
        </w:rPr>
        <w:t>:</w:t>
      </w:r>
    </w:p>
    <w:p w:rsidR="00966FA2" w:rsidRPr="00134DBA" w:rsidRDefault="00966FA2" w:rsidP="00966FA2">
      <w:pPr>
        <w:pStyle w:val="36"/>
        <w:numPr>
          <w:ilvl w:val="0"/>
          <w:numId w:val="47"/>
        </w:numPr>
        <w:spacing w:before="0"/>
        <w:ind w:left="0" w:firstLine="709"/>
        <w:jc w:val="both"/>
        <w:rPr>
          <w:b w:val="0"/>
          <w:sz w:val="24"/>
          <w:szCs w:val="24"/>
        </w:rPr>
      </w:pPr>
      <w:r w:rsidRPr="00134DBA">
        <w:rPr>
          <w:b w:val="0"/>
          <w:sz w:val="24"/>
          <w:szCs w:val="24"/>
        </w:rPr>
        <w:t>Самостоятельно формулировать цели урока после предварительного обсуждения.</w:t>
      </w:r>
    </w:p>
    <w:p w:rsidR="00966FA2" w:rsidRPr="00134DBA" w:rsidRDefault="00966FA2" w:rsidP="00966FA2">
      <w:pPr>
        <w:pStyle w:val="36"/>
        <w:numPr>
          <w:ilvl w:val="0"/>
          <w:numId w:val="48"/>
        </w:numPr>
        <w:spacing w:before="0"/>
        <w:ind w:left="0" w:firstLine="709"/>
        <w:jc w:val="both"/>
        <w:rPr>
          <w:b w:val="0"/>
          <w:sz w:val="24"/>
          <w:szCs w:val="24"/>
        </w:rPr>
      </w:pPr>
      <w:r w:rsidRPr="00134DBA">
        <w:rPr>
          <w:b w:val="0"/>
          <w:sz w:val="24"/>
          <w:szCs w:val="24"/>
        </w:rPr>
        <w:t>Учиться, совместно с учителем, обнаруживать и формулировать учебную проблему.</w:t>
      </w:r>
    </w:p>
    <w:p w:rsidR="00966FA2" w:rsidRPr="00134DBA" w:rsidRDefault="00966FA2" w:rsidP="00966FA2">
      <w:pPr>
        <w:pStyle w:val="36"/>
        <w:numPr>
          <w:ilvl w:val="0"/>
          <w:numId w:val="49"/>
        </w:numPr>
        <w:spacing w:before="0"/>
        <w:ind w:left="0" w:firstLine="709"/>
        <w:jc w:val="both"/>
        <w:rPr>
          <w:b w:val="0"/>
          <w:sz w:val="24"/>
          <w:szCs w:val="24"/>
        </w:rPr>
      </w:pPr>
      <w:r w:rsidRPr="00134DBA">
        <w:rPr>
          <w:b w:val="0"/>
          <w:sz w:val="24"/>
          <w:szCs w:val="24"/>
        </w:rPr>
        <w:t>Составлять план решения проблемы (задачи) совместно с учителем.</w:t>
      </w:r>
    </w:p>
    <w:p w:rsidR="00966FA2" w:rsidRPr="00134DBA" w:rsidRDefault="00966FA2" w:rsidP="00966FA2">
      <w:pPr>
        <w:pStyle w:val="36"/>
        <w:numPr>
          <w:ilvl w:val="0"/>
          <w:numId w:val="50"/>
        </w:numPr>
        <w:spacing w:before="0"/>
        <w:ind w:left="0" w:firstLine="709"/>
        <w:jc w:val="both"/>
        <w:rPr>
          <w:b w:val="0"/>
          <w:sz w:val="24"/>
          <w:szCs w:val="24"/>
        </w:rPr>
      </w:pPr>
      <w:r w:rsidRPr="00134DBA">
        <w:rPr>
          <w:b w:val="0"/>
          <w:sz w:val="24"/>
          <w:szCs w:val="24"/>
        </w:rPr>
        <w:t>Работая по плану, сверять свои действия с целью и, при необходимости, исправлять ошибки с помощью учителя.</w:t>
      </w:r>
    </w:p>
    <w:p w:rsidR="00966FA2" w:rsidRPr="00134DBA" w:rsidRDefault="00966FA2" w:rsidP="00966FA2">
      <w:pPr>
        <w:pStyle w:val="36"/>
        <w:spacing w:before="0"/>
        <w:ind w:firstLine="709"/>
        <w:jc w:val="both"/>
        <w:rPr>
          <w:b w:val="0"/>
          <w:sz w:val="24"/>
          <w:szCs w:val="24"/>
        </w:rPr>
      </w:pPr>
      <w:r w:rsidRPr="00134DBA">
        <w:rPr>
          <w:b w:val="0"/>
          <w:i/>
          <w:sz w:val="24"/>
          <w:szCs w:val="24"/>
        </w:rPr>
        <w:t>Познавательные УУД</w:t>
      </w:r>
      <w:r w:rsidRPr="00134DBA">
        <w:rPr>
          <w:b w:val="0"/>
          <w:sz w:val="24"/>
          <w:szCs w:val="24"/>
        </w:rPr>
        <w:t>:</w:t>
      </w:r>
    </w:p>
    <w:p w:rsidR="00966FA2" w:rsidRPr="00134DBA" w:rsidRDefault="00966FA2" w:rsidP="00966FA2">
      <w:pPr>
        <w:pStyle w:val="36"/>
        <w:numPr>
          <w:ilvl w:val="0"/>
          <w:numId w:val="51"/>
        </w:numPr>
        <w:spacing w:before="0"/>
        <w:ind w:left="0" w:firstLine="709"/>
        <w:jc w:val="both"/>
        <w:rPr>
          <w:b w:val="0"/>
          <w:sz w:val="24"/>
          <w:szCs w:val="24"/>
        </w:rPr>
      </w:pPr>
      <w:r w:rsidRPr="00134DBA">
        <w:rPr>
          <w:b w:val="0"/>
          <w:sz w:val="24"/>
          <w:szCs w:val="24"/>
        </w:rPr>
        <w:t xml:space="preserve">Ориентироваться в своей системе знаний: самостоятельно </w:t>
      </w:r>
      <w:r w:rsidRPr="00134DBA">
        <w:rPr>
          <w:b w:val="0"/>
          <w:i/>
          <w:sz w:val="24"/>
          <w:szCs w:val="24"/>
        </w:rPr>
        <w:t>предполагать</w:t>
      </w:r>
      <w:r w:rsidRPr="00134DBA">
        <w:rPr>
          <w:b w:val="0"/>
          <w:sz w:val="24"/>
          <w:szCs w:val="24"/>
        </w:rPr>
        <w:t>, какая информация нужна для решения учебной задачи в один шаг.</w:t>
      </w:r>
    </w:p>
    <w:p w:rsidR="00966FA2" w:rsidRPr="00134DBA" w:rsidRDefault="00966FA2" w:rsidP="00966FA2">
      <w:pPr>
        <w:pStyle w:val="36"/>
        <w:numPr>
          <w:ilvl w:val="0"/>
          <w:numId w:val="52"/>
        </w:numPr>
        <w:spacing w:before="0"/>
        <w:ind w:left="0" w:firstLine="709"/>
        <w:jc w:val="both"/>
        <w:rPr>
          <w:b w:val="0"/>
          <w:sz w:val="24"/>
          <w:szCs w:val="24"/>
        </w:rPr>
      </w:pPr>
      <w:r w:rsidRPr="00134DBA">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966FA2" w:rsidRPr="00134DBA" w:rsidRDefault="00966FA2" w:rsidP="00966FA2">
      <w:pPr>
        <w:pStyle w:val="36"/>
        <w:numPr>
          <w:ilvl w:val="0"/>
          <w:numId w:val="53"/>
        </w:numPr>
        <w:spacing w:before="0"/>
        <w:ind w:left="0" w:firstLine="709"/>
        <w:jc w:val="both"/>
        <w:rPr>
          <w:b w:val="0"/>
          <w:sz w:val="24"/>
          <w:szCs w:val="24"/>
        </w:rPr>
      </w:pPr>
      <w:r w:rsidRPr="00134DBA">
        <w:rPr>
          <w:b w:val="0"/>
          <w:sz w:val="24"/>
          <w:szCs w:val="24"/>
        </w:rPr>
        <w:t>Добывать новые знания: извлекать информацию, представленную в разных формах (текст, таблица, схема, иллюстрация и др.).</w:t>
      </w:r>
    </w:p>
    <w:p w:rsidR="00966FA2" w:rsidRPr="00134DBA" w:rsidRDefault="00966FA2" w:rsidP="00966FA2">
      <w:pPr>
        <w:pStyle w:val="36"/>
        <w:numPr>
          <w:ilvl w:val="0"/>
          <w:numId w:val="54"/>
        </w:numPr>
        <w:spacing w:before="0"/>
        <w:ind w:left="0" w:firstLine="709"/>
        <w:jc w:val="both"/>
        <w:rPr>
          <w:b w:val="0"/>
          <w:sz w:val="24"/>
          <w:szCs w:val="24"/>
        </w:rPr>
      </w:pPr>
      <w:r w:rsidRPr="00134DBA">
        <w:rPr>
          <w:b w:val="0"/>
          <w:sz w:val="24"/>
          <w:szCs w:val="24"/>
        </w:rPr>
        <w:t>Перерабатывать полученную информацию: сравнивать и  группировать факты и явления; определять причины явлений, событий.</w:t>
      </w:r>
    </w:p>
    <w:p w:rsidR="00966FA2" w:rsidRPr="00134DBA" w:rsidRDefault="00966FA2" w:rsidP="00966FA2">
      <w:pPr>
        <w:pStyle w:val="36"/>
        <w:numPr>
          <w:ilvl w:val="0"/>
          <w:numId w:val="55"/>
        </w:numPr>
        <w:spacing w:before="0"/>
        <w:ind w:left="0" w:firstLine="709"/>
        <w:jc w:val="both"/>
        <w:rPr>
          <w:b w:val="0"/>
          <w:sz w:val="24"/>
          <w:szCs w:val="24"/>
        </w:rPr>
      </w:pPr>
      <w:r w:rsidRPr="00134DBA">
        <w:rPr>
          <w:b w:val="0"/>
          <w:sz w:val="24"/>
          <w:szCs w:val="24"/>
        </w:rPr>
        <w:t>Перерабатывать полученную информацию: делать выводы на основе обобщения   знаний.</w:t>
      </w:r>
    </w:p>
    <w:p w:rsidR="00966FA2" w:rsidRPr="00134DBA" w:rsidRDefault="00966FA2" w:rsidP="00966FA2">
      <w:pPr>
        <w:pStyle w:val="36"/>
        <w:numPr>
          <w:ilvl w:val="0"/>
          <w:numId w:val="56"/>
        </w:numPr>
        <w:spacing w:before="0"/>
        <w:ind w:left="0" w:firstLine="709"/>
        <w:jc w:val="both"/>
        <w:rPr>
          <w:b w:val="0"/>
          <w:sz w:val="24"/>
          <w:szCs w:val="24"/>
        </w:rPr>
      </w:pPr>
      <w:r w:rsidRPr="00134DBA">
        <w:rPr>
          <w:b w:val="0"/>
          <w:sz w:val="24"/>
          <w:szCs w:val="24"/>
        </w:rPr>
        <w:t xml:space="preserve">Преобразовывать информацию из одной формы в другую:  составлять простой план учебно-научного текста. </w:t>
      </w:r>
    </w:p>
    <w:p w:rsidR="00966FA2" w:rsidRPr="00134DBA" w:rsidRDefault="00966FA2" w:rsidP="00966FA2">
      <w:pPr>
        <w:pStyle w:val="36"/>
        <w:spacing w:before="0"/>
        <w:ind w:firstLine="709"/>
        <w:jc w:val="both"/>
        <w:rPr>
          <w:b w:val="0"/>
          <w:sz w:val="24"/>
          <w:szCs w:val="24"/>
        </w:rPr>
      </w:pPr>
      <w:r w:rsidRPr="00134DBA">
        <w:rPr>
          <w:b w:val="0"/>
          <w:i/>
          <w:sz w:val="24"/>
          <w:szCs w:val="24"/>
        </w:rPr>
        <w:t>Коммуникативные УУД</w:t>
      </w:r>
      <w:r w:rsidRPr="00134DBA">
        <w:rPr>
          <w:b w:val="0"/>
          <w:sz w:val="24"/>
          <w:szCs w:val="24"/>
        </w:rPr>
        <w:t>:</w:t>
      </w:r>
    </w:p>
    <w:p w:rsidR="00966FA2" w:rsidRPr="00134DBA" w:rsidRDefault="00966FA2" w:rsidP="00966FA2">
      <w:pPr>
        <w:pStyle w:val="36"/>
        <w:numPr>
          <w:ilvl w:val="0"/>
          <w:numId w:val="57"/>
        </w:numPr>
        <w:spacing w:before="0"/>
        <w:ind w:left="0" w:firstLine="709"/>
        <w:jc w:val="both"/>
        <w:rPr>
          <w:b w:val="0"/>
          <w:sz w:val="24"/>
          <w:szCs w:val="24"/>
        </w:rPr>
      </w:pPr>
      <w:r w:rsidRPr="00134DBA">
        <w:rPr>
          <w:b w:val="0"/>
          <w:sz w:val="24"/>
          <w:szCs w:val="24"/>
        </w:rPr>
        <w:lastRenderedPageBreak/>
        <w:t>Донести свою позицию до других: оформлять свои мысли в устной и письменной речи с учётом своих учебных и жизненных речевых ситуаций.</w:t>
      </w:r>
    </w:p>
    <w:p w:rsidR="00966FA2" w:rsidRPr="00134DBA" w:rsidRDefault="00966FA2" w:rsidP="00966FA2">
      <w:pPr>
        <w:pStyle w:val="36"/>
        <w:numPr>
          <w:ilvl w:val="0"/>
          <w:numId w:val="58"/>
        </w:numPr>
        <w:spacing w:before="0"/>
        <w:ind w:left="0" w:firstLine="709"/>
        <w:jc w:val="both"/>
        <w:rPr>
          <w:b w:val="0"/>
          <w:sz w:val="24"/>
          <w:szCs w:val="24"/>
        </w:rPr>
      </w:pPr>
      <w:r w:rsidRPr="00134DBA">
        <w:rPr>
          <w:b w:val="0"/>
          <w:sz w:val="24"/>
          <w:szCs w:val="24"/>
        </w:rPr>
        <w:t>Донести свою позицию до других: высказывать свою точку зрения и пытаться её обосновать, приводя аргументы.</w:t>
      </w:r>
    </w:p>
    <w:p w:rsidR="00966FA2" w:rsidRPr="00134DBA" w:rsidRDefault="00966FA2" w:rsidP="00966FA2">
      <w:pPr>
        <w:pStyle w:val="36"/>
        <w:numPr>
          <w:ilvl w:val="0"/>
          <w:numId w:val="59"/>
        </w:numPr>
        <w:spacing w:before="0"/>
        <w:ind w:left="0" w:firstLine="709"/>
        <w:jc w:val="both"/>
        <w:rPr>
          <w:b w:val="0"/>
          <w:sz w:val="24"/>
          <w:szCs w:val="24"/>
        </w:rPr>
      </w:pPr>
      <w:r w:rsidRPr="00134DBA">
        <w:rPr>
          <w:b w:val="0"/>
          <w:sz w:val="24"/>
          <w:szCs w:val="24"/>
        </w:rPr>
        <w:t>Слушать других, пытаться принимать другую точку зрения, быть готовым изменить свою точку зрения.</w:t>
      </w:r>
    </w:p>
    <w:p w:rsidR="00966FA2" w:rsidRPr="00134DBA" w:rsidRDefault="00966FA2" w:rsidP="00966FA2">
      <w:pPr>
        <w:pStyle w:val="36"/>
        <w:numPr>
          <w:ilvl w:val="0"/>
          <w:numId w:val="60"/>
        </w:numPr>
        <w:spacing w:before="0"/>
        <w:ind w:left="0" w:firstLine="709"/>
        <w:jc w:val="both"/>
        <w:rPr>
          <w:b w:val="0"/>
          <w:sz w:val="24"/>
          <w:szCs w:val="24"/>
        </w:rPr>
      </w:pPr>
      <w:r w:rsidRPr="00134DBA">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966FA2" w:rsidRPr="00134DBA" w:rsidRDefault="00966FA2" w:rsidP="00966FA2">
      <w:pPr>
        <w:pStyle w:val="36"/>
        <w:numPr>
          <w:ilvl w:val="0"/>
          <w:numId w:val="61"/>
        </w:numPr>
        <w:spacing w:before="0"/>
        <w:ind w:left="0" w:firstLine="709"/>
        <w:jc w:val="both"/>
        <w:rPr>
          <w:b w:val="0"/>
          <w:sz w:val="24"/>
          <w:szCs w:val="24"/>
        </w:rPr>
      </w:pPr>
      <w:r w:rsidRPr="00134DBA">
        <w:rPr>
          <w:b w:val="0"/>
          <w:sz w:val="24"/>
          <w:szCs w:val="24"/>
        </w:rPr>
        <w:t>Договариваться с людьми: выполняя различные роли в группе, сотрудничать в совместном решении проблемы (задачи).</w:t>
      </w:r>
    </w:p>
    <w:p w:rsidR="00966FA2" w:rsidRPr="00134DBA" w:rsidRDefault="00966FA2" w:rsidP="00966FA2">
      <w:pPr>
        <w:pStyle w:val="36"/>
        <w:numPr>
          <w:ilvl w:val="0"/>
          <w:numId w:val="62"/>
        </w:numPr>
        <w:spacing w:before="0"/>
        <w:ind w:left="0" w:firstLine="709"/>
        <w:jc w:val="both"/>
        <w:rPr>
          <w:b w:val="0"/>
          <w:sz w:val="24"/>
          <w:szCs w:val="24"/>
        </w:rPr>
      </w:pPr>
      <w:r w:rsidRPr="00134DBA">
        <w:rPr>
          <w:b w:val="0"/>
          <w:sz w:val="24"/>
          <w:szCs w:val="24"/>
        </w:rPr>
        <w:t>Учиться уважительно относиться к позиции другого, пытаться договариваться.</w:t>
      </w:r>
    </w:p>
    <w:p w:rsidR="00966FA2" w:rsidRPr="00134DBA" w:rsidRDefault="00966FA2" w:rsidP="00966FA2">
      <w:pPr>
        <w:ind w:firstLine="709"/>
      </w:pPr>
      <w:r w:rsidRPr="00134DBA">
        <w:rPr>
          <w:b/>
        </w:rPr>
        <w:t>Предметными результатами</w:t>
      </w:r>
      <w:r w:rsidRPr="00134DBA">
        <w:t xml:space="preserve"> изучения курса «Математика» в 3-м классе являются формирование следующих умений. </w:t>
      </w:r>
    </w:p>
    <w:p w:rsidR="00966FA2" w:rsidRPr="00134DBA" w:rsidRDefault="00966FA2" w:rsidP="00966FA2">
      <w:pPr>
        <w:shd w:val="clear" w:color="auto" w:fill="FFFFFF"/>
        <w:tabs>
          <w:tab w:val="left" w:pos="509"/>
        </w:tabs>
        <w:ind w:firstLine="709"/>
        <w:rPr>
          <w:color w:val="000000"/>
        </w:rPr>
      </w:pPr>
      <w:r w:rsidRPr="00134DBA">
        <w:rPr>
          <w:color w:val="000000"/>
        </w:rPr>
        <w:t xml:space="preserve">Учащиеся </w:t>
      </w:r>
      <w:r w:rsidRPr="00134DBA">
        <w:rPr>
          <w:i/>
          <w:color w:val="000000"/>
        </w:rPr>
        <w:t xml:space="preserve">должны </w:t>
      </w:r>
      <w:r w:rsidRPr="00134DBA">
        <w:rPr>
          <w:bCs/>
          <w:i/>
          <w:color w:val="000000"/>
        </w:rPr>
        <w:t>уметь</w:t>
      </w:r>
      <w:r w:rsidRPr="00134DBA">
        <w:rPr>
          <w:bCs/>
          <w:color w:val="000000"/>
        </w:rPr>
        <w:t>:</w:t>
      </w:r>
    </w:p>
    <w:p w:rsidR="00966FA2" w:rsidRPr="00134DBA" w:rsidRDefault="00966FA2" w:rsidP="00966FA2">
      <w:pPr>
        <w:shd w:val="clear" w:color="auto" w:fill="FFFFFF"/>
        <w:ind w:firstLine="709"/>
        <w:rPr>
          <w:color w:val="000000"/>
        </w:rPr>
      </w:pPr>
      <w:r w:rsidRPr="00134DBA">
        <w:rPr>
          <w:color w:val="000000"/>
        </w:rPr>
        <w:t>-</w:t>
      </w:r>
      <w:r w:rsidRPr="00134DBA">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966FA2" w:rsidRPr="00134DBA" w:rsidRDefault="00966FA2" w:rsidP="00966FA2">
      <w:pPr>
        <w:widowControl w:val="0"/>
        <w:numPr>
          <w:ilvl w:val="0"/>
          <w:numId w:val="27"/>
        </w:numPr>
        <w:shd w:val="clear" w:color="auto" w:fill="FFFFFF"/>
        <w:tabs>
          <w:tab w:val="left" w:pos="518"/>
        </w:tabs>
        <w:autoSpaceDE w:val="0"/>
        <w:autoSpaceDN w:val="0"/>
        <w:adjustRightInd w:val="0"/>
        <w:ind w:firstLine="709"/>
        <w:rPr>
          <w:color w:val="000000"/>
        </w:rPr>
      </w:pPr>
      <w:r w:rsidRPr="00134DBA">
        <w:rPr>
          <w:color w:val="000000"/>
        </w:rPr>
        <w:t>объяснять, как образуется каждая следующая счётная единица;</w:t>
      </w:r>
    </w:p>
    <w:p w:rsidR="00966FA2" w:rsidRPr="00134DBA" w:rsidRDefault="00966FA2" w:rsidP="00966FA2">
      <w:pPr>
        <w:widowControl w:val="0"/>
        <w:numPr>
          <w:ilvl w:val="0"/>
          <w:numId w:val="27"/>
        </w:numPr>
        <w:shd w:val="clear" w:color="auto" w:fill="FFFFFF"/>
        <w:tabs>
          <w:tab w:val="left" w:pos="518"/>
        </w:tabs>
        <w:autoSpaceDE w:val="0"/>
        <w:autoSpaceDN w:val="0"/>
        <w:adjustRightInd w:val="0"/>
        <w:ind w:firstLine="709"/>
        <w:rPr>
          <w:color w:val="000000"/>
        </w:rPr>
      </w:pPr>
      <w:r w:rsidRPr="00134DBA">
        <w:rPr>
          <w:color w:val="000000"/>
        </w:rPr>
        <w:t>использовать при решении учебных задач единицы измерения длины (мм, см, дм, м, км),  массы (кг, центнер), площади (см</w:t>
      </w:r>
      <w:r w:rsidRPr="00134DBA">
        <w:rPr>
          <w:color w:val="000000"/>
          <w:vertAlign w:val="superscript"/>
        </w:rPr>
        <w:t>2</w:t>
      </w:r>
      <w:r w:rsidRPr="00134DBA">
        <w:rPr>
          <w:color w:val="000000"/>
        </w:rPr>
        <w:t>, дм</w:t>
      </w:r>
      <w:r w:rsidRPr="00134DBA">
        <w:rPr>
          <w:color w:val="000000"/>
          <w:vertAlign w:val="superscript"/>
        </w:rPr>
        <w:t>2</w:t>
      </w:r>
      <w:r w:rsidRPr="00134DBA">
        <w:rPr>
          <w:color w:val="000000"/>
        </w:rPr>
        <w:t>, м</w:t>
      </w:r>
      <w:r w:rsidRPr="00134DBA">
        <w:rPr>
          <w:color w:val="000000"/>
          <w:vertAlign w:val="superscript"/>
        </w:rPr>
        <w:t>2</w:t>
      </w:r>
      <w:r w:rsidRPr="00134DBA">
        <w:rPr>
          <w:color w:val="000000"/>
        </w:rPr>
        <w:t>), времени (секунда, минута, час, сутки, неделя, месяц, год, век) и соотношение между единицами измерения каждой из величин;</w:t>
      </w:r>
    </w:p>
    <w:p w:rsidR="00966FA2" w:rsidRPr="00134DBA"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134DBA">
        <w:rPr>
          <w:color w:val="000000"/>
        </w:rPr>
        <w:t>использовать при решении учебных задач формулы площади и периметра прямоугольника (квадрата);</w:t>
      </w:r>
    </w:p>
    <w:p w:rsidR="00966FA2" w:rsidRPr="00134DBA"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134DBA">
        <w:rPr>
          <w:color w:val="000000"/>
        </w:rPr>
        <w:t>пользоваться для объяснения и обоснования своих действий изученной математической терминологией;</w:t>
      </w:r>
    </w:p>
    <w:p w:rsidR="00966FA2" w:rsidRPr="00134DBA" w:rsidRDefault="00966FA2" w:rsidP="00966FA2">
      <w:pPr>
        <w:widowControl w:val="0"/>
        <w:numPr>
          <w:ilvl w:val="0"/>
          <w:numId w:val="44"/>
        </w:numPr>
        <w:shd w:val="clear" w:color="auto" w:fill="FFFFFF"/>
        <w:tabs>
          <w:tab w:val="left" w:pos="509"/>
        </w:tabs>
        <w:autoSpaceDE w:val="0"/>
        <w:autoSpaceDN w:val="0"/>
        <w:adjustRightInd w:val="0"/>
        <w:ind w:firstLine="709"/>
        <w:rPr>
          <w:color w:val="000000"/>
        </w:rPr>
      </w:pPr>
      <w:r w:rsidRPr="00134DBA">
        <w:rPr>
          <w:color w:val="000000"/>
        </w:rPr>
        <w:t>читать, записывать и сравнивать числа в пределах 1 000;</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представлять любое трёхзначное число в виде суммы разрядных слагаемых;</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выполнять устно умножение и деление чисел в пределах 100 (в том числе и деление с остатком);</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 xml:space="preserve">выполнять умножение и деление </w:t>
      </w:r>
      <w:r w:rsidRPr="00134DBA">
        <w:rPr>
          <w:color w:val="000000"/>
          <w:spacing w:val="28"/>
        </w:rPr>
        <w:t>с 0;</w:t>
      </w:r>
      <w:r w:rsidRPr="00134DBA">
        <w:rPr>
          <w:color w:val="000000"/>
        </w:rPr>
        <w:t xml:space="preserve"> 1; 10; 100;</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осознанно следовать алгоритмам  проверки вычислений;</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читать числовые и буквенные выражения, содержащие не более двух действий с использованием названий компонентов;</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находить значения выражений в 2–4 действия;</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использовать знание соответствующих формул площади и периметра прямоугольника (квадрата) при решении различных задач;</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 xml:space="preserve">использовать знание зависимости между компонентами и результатами действий при решении уравнений вида </w:t>
      </w:r>
      <w:r w:rsidRPr="00134DBA">
        <w:rPr>
          <w:i/>
          <w:iCs/>
          <w:color w:val="000000"/>
        </w:rPr>
        <w:t xml:space="preserve">а ± х = </w:t>
      </w:r>
      <w:r w:rsidRPr="00134DBA">
        <w:rPr>
          <w:i/>
          <w:iCs/>
          <w:color w:val="000000"/>
          <w:lang w:val="en-US"/>
        </w:rPr>
        <w:t>b</w:t>
      </w:r>
      <w:r w:rsidRPr="00134DBA">
        <w:rPr>
          <w:i/>
          <w:iCs/>
          <w:color w:val="000000"/>
        </w:rPr>
        <w:t>; а</w:t>
      </w:r>
      <w:r w:rsidRPr="00134DBA">
        <w:rPr>
          <w:color w:val="000000"/>
          <w:lang w:val="en-US"/>
        </w:rPr>
        <w:t> </w:t>
      </w:r>
      <w:r w:rsidRPr="00134DBA">
        <w:rPr>
          <w:color w:val="000000"/>
          <w:spacing w:val="47"/>
        </w:rPr>
        <w:t>∙</w:t>
      </w:r>
      <w:r w:rsidRPr="00134DBA">
        <w:rPr>
          <w:color w:val="000000"/>
          <w:spacing w:val="47"/>
          <w:lang w:val="en-US"/>
        </w:rPr>
        <w:t> </w:t>
      </w:r>
      <w:r w:rsidRPr="00134DBA">
        <w:rPr>
          <w:i/>
          <w:iCs/>
          <w:color w:val="000000"/>
        </w:rPr>
        <w:t xml:space="preserve">х = </w:t>
      </w:r>
      <w:r w:rsidRPr="00134DBA">
        <w:rPr>
          <w:i/>
          <w:iCs/>
          <w:color w:val="000000"/>
          <w:lang w:val="en-US"/>
        </w:rPr>
        <w:t>b</w:t>
      </w:r>
      <w:r w:rsidRPr="00134DBA">
        <w:rPr>
          <w:i/>
          <w:iCs/>
          <w:color w:val="000000"/>
        </w:rPr>
        <w:t>; а</w:t>
      </w:r>
      <w:r w:rsidRPr="00134DBA">
        <w:rPr>
          <w:iCs/>
          <w:color w:val="000000"/>
          <w:lang w:val="en-US"/>
        </w:rPr>
        <w:t> </w:t>
      </w:r>
      <w:r w:rsidRPr="00134DBA">
        <w:rPr>
          <w:iCs/>
          <w:color w:val="000000"/>
        </w:rPr>
        <w:t>:</w:t>
      </w:r>
      <w:r w:rsidRPr="00134DBA">
        <w:rPr>
          <w:iCs/>
          <w:color w:val="000000"/>
          <w:lang w:val="en-US"/>
        </w:rPr>
        <w:t> </w:t>
      </w:r>
      <w:r w:rsidRPr="00134DBA">
        <w:rPr>
          <w:i/>
          <w:iCs/>
          <w:color w:val="000000"/>
        </w:rPr>
        <w:t xml:space="preserve">х = </w:t>
      </w:r>
      <w:r w:rsidRPr="00134DBA">
        <w:rPr>
          <w:i/>
          <w:iCs/>
          <w:color w:val="000000"/>
          <w:lang w:val="en-US"/>
        </w:rPr>
        <w:t>b</w:t>
      </w:r>
      <w:r w:rsidRPr="00134DBA">
        <w:rPr>
          <w:color w:val="000000"/>
        </w:rPr>
        <w:t>;</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строить на клетчатой бумаге прямоугольник и квадрат по заданным длинам сторон;</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сравнивать величины по их числовым значениям; выражать данные величины в изученных единицах измерения;</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определять время по часам с точностью до минуты;</w:t>
      </w:r>
    </w:p>
    <w:p w:rsidR="00966FA2" w:rsidRPr="00134DBA" w:rsidRDefault="00966FA2" w:rsidP="00966FA2">
      <w:pPr>
        <w:widowControl w:val="0"/>
        <w:numPr>
          <w:ilvl w:val="0"/>
          <w:numId w:val="63"/>
        </w:numPr>
        <w:shd w:val="clear" w:color="auto" w:fill="FFFFFF"/>
        <w:tabs>
          <w:tab w:val="left" w:pos="475"/>
        </w:tabs>
        <w:autoSpaceDE w:val="0"/>
        <w:autoSpaceDN w:val="0"/>
        <w:adjustRightInd w:val="0"/>
        <w:ind w:firstLine="709"/>
        <w:rPr>
          <w:color w:val="000000"/>
        </w:rPr>
      </w:pPr>
      <w:r w:rsidRPr="00134DBA">
        <w:rPr>
          <w:color w:val="000000"/>
        </w:rPr>
        <w:t>сравнивать и упорядочивать объекты по разным признакам: длине, массе, объёму;</w:t>
      </w:r>
    </w:p>
    <w:p w:rsidR="00966FA2" w:rsidRPr="00134DBA" w:rsidRDefault="00966FA2" w:rsidP="00966FA2">
      <w:pPr>
        <w:ind w:firstLine="709"/>
      </w:pPr>
      <w:r w:rsidRPr="00134DBA">
        <w:rPr>
          <w:b/>
        </w:rPr>
        <w:t>Предметными результатами</w:t>
      </w:r>
      <w:r w:rsidRPr="00134DBA">
        <w:t xml:space="preserve"> изучения курса «Математика» в 4-м классе являются формирование следующих умений. </w:t>
      </w:r>
    </w:p>
    <w:p w:rsidR="00966FA2" w:rsidRPr="00134DBA" w:rsidRDefault="00966FA2" w:rsidP="00966FA2">
      <w:pPr>
        <w:shd w:val="clear" w:color="auto" w:fill="FFFFFF"/>
        <w:ind w:firstLine="709"/>
      </w:pPr>
      <w:r w:rsidRPr="00134DBA">
        <w:rPr>
          <w:color w:val="000000"/>
        </w:rPr>
        <w:t xml:space="preserve">Учащиеся </w:t>
      </w:r>
      <w:r w:rsidRPr="00134DBA">
        <w:rPr>
          <w:i/>
          <w:color w:val="000000"/>
        </w:rPr>
        <w:t xml:space="preserve">должны </w:t>
      </w:r>
      <w:r w:rsidRPr="00134DBA">
        <w:rPr>
          <w:bCs/>
          <w:i/>
          <w:color w:val="000000"/>
        </w:rPr>
        <w:t>уметь</w:t>
      </w:r>
      <w:r w:rsidRPr="00134DBA">
        <w:rPr>
          <w:bCs/>
          <w:color w:val="000000"/>
        </w:rPr>
        <w:t>:</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r w:rsidRPr="00134DBA">
        <w:rPr>
          <w:color w:val="000000"/>
        </w:rPr>
        <w:t xml:space="preserve">использовать при решении различных задач название и последовательность чисел в натуральном ряду в пределах 1 000 000 (с какого числа </w:t>
      </w:r>
      <w:r w:rsidRPr="00134DBA">
        <w:rPr>
          <w:color w:val="000000"/>
        </w:rPr>
        <w:lastRenderedPageBreak/>
        <w:t>начинается этот ряд, как образуется каждое следующее число в этом ряду);</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rPr>
          <w:color w:val="000000"/>
        </w:rPr>
        <w:t>объяснять, как образуется каждая следующая счётная единица;</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rPr>
          <w:color w:val="000000"/>
        </w:rPr>
        <w:t xml:space="preserve">использовать при решении различных задач </w:t>
      </w:r>
      <w:r w:rsidRPr="00134DBA">
        <w:t>названия и последовательность разрядов в записи числа;</w:t>
      </w:r>
    </w:p>
    <w:p w:rsidR="00966FA2" w:rsidRPr="00134DBA" w:rsidRDefault="00966FA2" w:rsidP="00966FA2">
      <w:pPr>
        <w:widowControl w:val="0"/>
        <w:numPr>
          <w:ilvl w:val="0"/>
          <w:numId w:val="44"/>
        </w:numPr>
        <w:tabs>
          <w:tab w:val="left" w:pos="490"/>
        </w:tabs>
        <w:autoSpaceDE w:val="0"/>
        <w:autoSpaceDN w:val="0"/>
        <w:adjustRightInd w:val="0"/>
        <w:ind w:firstLine="709"/>
        <w:rPr>
          <w:color w:val="000000"/>
        </w:rPr>
      </w:pPr>
      <w:r w:rsidRPr="00134DBA">
        <w:rPr>
          <w:color w:val="000000"/>
        </w:rPr>
        <w:t>использовать при решении различных задач названия и последовательность первых трёх классов;</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rPr>
          <w:color w:val="000000"/>
        </w:rPr>
        <w:t>рассказывать, сколько разрядов содержится в каждом классе;</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t>объяснять соотношение между разрядами;</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t>использовать при решении различных задач и обосновании своих действий знание о количестве разрядов, содержащихся в каждом классе;</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966FA2" w:rsidRPr="00134DBA" w:rsidRDefault="00966FA2" w:rsidP="00966FA2">
      <w:pPr>
        <w:widowControl w:val="0"/>
        <w:numPr>
          <w:ilvl w:val="0"/>
          <w:numId w:val="44"/>
        </w:numPr>
        <w:tabs>
          <w:tab w:val="left" w:pos="490"/>
        </w:tabs>
        <w:autoSpaceDE w:val="0"/>
        <w:autoSpaceDN w:val="0"/>
        <w:adjustRightInd w:val="0"/>
        <w:ind w:firstLine="709"/>
      </w:pPr>
      <w:r w:rsidRPr="00134DBA">
        <w:t>использовать при решении различных задач и обосновании своих действий знание о позиционности десятичной системы счисления;</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r w:rsidRPr="00134DBA">
        <w:t xml:space="preserve">использовать при решении различных задач знание о </w:t>
      </w:r>
      <w:r w:rsidRPr="00134DBA">
        <w:rPr>
          <w:color w:val="000000"/>
        </w:rPr>
        <w:t>единицах измерения величин (длина, масса, время, площадь), соотношении между ними;</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rPr>
          <w:color w:val="000000"/>
        </w:rPr>
      </w:pPr>
      <w:r w:rsidRPr="00134DBA">
        <w:t xml:space="preserve">использовать при решении различных задач знание о </w:t>
      </w:r>
      <w:r w:rsidRPr="00134DBA">
        <w:rPr>
          <w:color w:val="000000"/>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t>выполнять умножение и деление с 1 000;</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t>решать задачи, связанные с движением двух объектов: навстречу и в противоположных направлениях;</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t>решать задачи в 2–3 действия на все арифметические действия арифметическим способом (с опорой на схемы, таблицы, краткие записи и другие модели);</w:t>
      </w:r>
    </w:p>
    <w:p w:rsidR="00966FA2" w:rsidRPr="00134DBA" w:rsidRDefault="00966FA2" w:rsidP="00966FA2">
      <w:pPr>
        <w:widowControl w:val="0"/>
        <w:numPr>
          <w:ilvl w:val="0"/>
          <w:numId w:val="44"/>
        </w:numPr>
        <w:shd w:val="clear" w:color="auto" w:fill="FFFFFF"/>
        <w:tabs>
          <w:tab w:val="left" w:pos="485"/>
        </w:tabs>
        <w:autoSpaceDE w:val="0"/>
        <w:autoSpaceDN w:val="0"/>
        <w:adjustRightInd w:val="0"/>
        <w:ind w:firstLine="709"/>
      </w:pPr>
      <w:r w:rsidRPr="00134DBA">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t>осознанно пользоваться алгоритмом нахождения значения выражений с одной переменной при заданном значении переменных;</w:t>
      </w:r>
    </w:p>
    <w:p w:rsidR="00966FA2" w:rsidRPr="00134DBA" w:rsidRDefault="00966FA2" w:rsidP="00966FA2">
      <w:pPr>
        <w:widowControl w:val="0"/>
        <w:numPr>
          <w:ilvl w:val="0"/>
          <w:numId w:val="44"/>
        </w:numPr>
        <w:shd w:val="clear" w:color="auto" w:fill="FFFFFF"/>
        <w:tabs>
          <w:tab w:val="left" w:pos="490"/>
        </w:tabs>
        <w:autoSpaceDE w:val="0"/>
        <w:autoSpaceDN w:val="0"/>
        <w:adjustRightInd w:val="0"/>
        <w:ind w:firstLine="709"/>
      </w:pPr>
      <w:r w:rsidRPr="00134DBA">
        <w:rPr>
          <w:color w:val="000000"/>
        </w:rPr>
        <w:t xml:space="preserve">использовать знание зависимости между компонентами и результатами действий </w:t>
      </w:r>
      <w:r w:rsidRPr="00134DBA">
        <w:t>сложения, вычитания, умножения, деления</w:t>
      </w:r>
      <w:r w:rsidRPr="00134DBA">
        <w:rPr>
          <w:color w:val="000000"/>
        </w:rPr>
        <w:t xml:space="preserve"> при решении уравнений вида:</w:t>
      </w:r>
      <w:r w:rsidR="00B56D4E" w:rsidRPr="00134DBA">
        <w:rPr>
          <w:color w:val="000000"/>
        </w:rPr>
        <w:t xml:space="preserve"> </w:t>
      </w:r>
      <w:r w:rsidRPr="00134DBA">
        <w:rPr>
          <w:i/>
          <w:lang w:val="en-US"/>
        </w:rPr>
        <w:t>a</w:t>
      </w:r>
      <w:r w:rsidRPr="00134DBA">
        <w:t xml:space="preserve"> ± </w:t>
      </w:r>
      <w:r w:rsidRPr="00134DBA">
        <w:rPr>
          <w:i/>
          <w:lang w:val="en-US"/>
        </w:rPr>
        <w:t>x</w:t>
      </w:r>
      <w:r w:rsidRPr="00134DBA">
        <w:t xml:space="preserve">= </w:t>
      </w:r>
      <w:r w:rsidRPr="00134DBA">
        <w:rPr>
          <w:i/>
          <w:lang w:val="en-US"/>
        </w:rPr>
        <w:t>b</w:t>
      </w:r>
      <w:r w:rsidRPr="00134DBA">
        <w:t xml:space="preserve">; </w:t>
      </w:r>
      <w:r w:rsidRPr="00134DBA">
        <w:rPr>
          <w:i/>
          <w:lang w:val="en-US"/>
        </w:rPr>
        <w:t>x</w:t>
      </w:r>
      <w:r w:rsidRPr="00134DBA">
        <w:t xml:space="preserve"> – </w:t>
      </w:r>
      <w:r w:rsidRPr="00134DBA">
        <w:rPr>
          <w:i/>
          <w:lang w:val="en-US"/>
        </w:rPr>
        <w:t>a</w:t>
      </w:r>
      <w:r w:rsidRPr="00134DBA">
        <w:t xml:space="preserve">= </w:t>
      </w:r>
      <w:r w:rsidRPr="00134DBA">
        <w:rPr>
          <w:i/>
          <w:lang w:val="en-US"/>
        </w:rPr>
        <w:t>b</w:t>
      </w:r>
      <w:r w:rsidRPr="00134DBA">
        <w:t>;</w:t>
      </w:r>
      <w:r w:rsidRPr="00134DBA">
        <w:rPr>
          <w:i/>
          <w:lang w:val="en-US"/>
        </w:rPr>
        <w:t>a</w:t>
      </w:r>
      <w:r w:rsidRPr="00134DBA">
        <w:t> ∙ </w:t>
      </w:r>
      <w:r w:rsidRPr="00134DBA">
        <w:rPr>
          <w:i/>
          <w:lang w:val="en-US"/>
        </w:rPr>
        <w:t>x</w:t>
      </w:r>
      <w:r w:rsidRPr="00134DBA">
        <w:t xml:space="preserve"> = </w:t>
      </w:r>
      <w:r w:rsidRPr="00134DBA">
        <w:rPr>
          <w:i/>
          <w:lang w:val="en-US"/>
        </w:rPr>
        <w:t>b</w:t>
      </w:r>
      <w:r w:rsidRPr="00134DBA">
        <w:t xml:space="preserve">; </w:t>
      </w:r>
      <w:r w:rsidRPr="00134DBA">
        <w:rPr>
          <w:i/>
          <w:lang w:val="en-US"/>
        </w:rPr>
        <w:t>a</w:t>
      </w:r>
      <w:r w:rsidRPr="00134DBA">
        <w:rPr>
          <w:i/>
        </w:rPr>
        <w:t> </w:t>
      </w:r>
      <w:r w:rsidRPr="00134DBA">
        <w:t>: </w:t>
      </w:r>
      <w:r w:rsidRPr="00134DBA">
        <w:rPr>
          <w:i/>
          <w:lang w:val="en-US"/>
        </w:rPr>
        <w:t>x</w:t>
      </w:r>
      <w:r w:rsidRPr="00134DBA">
        <w:t xml:space="preserve">= </w:t>
      </w:r>
      <w:r w:rsidRPr="00134DBA">
        <w:rPr>
          <w:i/>
          <w:lang w:val="en-US"/>
        </w:rPr>
        <w:t>b</w:t>
      </w:r>
      <w:r w:rsidRPr="00134DBA">
        <w:t xml:space="preserve">; </w:t>
      </w:r>
      <w:r w:rsidRPr="00134DBA">
        <w:rPr>
          <w:i/>
          <w:lang w:val="en-US"/>
        </w:rPr>
        <w:t>x</w:t>
      </w:r>
      <w:r w:rsidRPr="00134DBA">
        <w:rPr>
          <w:i/>
        </w:rPr>
        <w:t> </w:t>
      </w:r>
      <w:r w:rsidRPr="00134DBA">
        <w:t>: </w:t>
      </w:r>
      <w:r w:rsidRPr="00134DBA">
        <w:rPr>
          <w:i/>
          <w:lang w:val="en-US"/>
        </w:rPr>
        <w:t>a</w:t>
      </w:r>
      <w:r w:rsidRPr="00134DBA">
        <w:t xml:space="preserve">= </w:t>
      </w:r>
      <w:r w:rsidRPr="00134DBA">
        <w:rPr>
          <w:i/>
          <w:lang w:val="en-US"/>
        </w:rPr>
        <w:t>b</w:t>
      </w:r>
      <w:r w:rsidRPr="00134DBA">
        <w:t>;</w:t>
      </w:r>
    </w:p>
    <w:p w:rsidR="00966FA2" w:rsidRPr="00134DBA" w:rsidRDefault="00966FA2" w:rsidP="00966FA2">
      <w:pPr>
        <w:widowControl w:val="0"/>
        <w:numPr>
          <w:ilvl w:val="0"/>
          <w:numId w:val="44"/>
        </w:numPr>
        <w:shd w:val="clear" w:color="auto" w:fill="FFFFFF"/>
        <w:tabs>
          <w:tab w:val="left" w:pos="485"/>
        </w:tabs>
        <w:autoSpaceDE w:val="0"/>
        <w:autoSpaceDN w:val="0"/>
        <w:adjustRightInd w:val="0"/>
        <w:ind w:firstLine="709"/>
      </w:pPr>
      <w:r w:rsidRPr="00134DBA">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выделять из множества треугольников прямоугольный и тупоугольный, равнобедренный и равносторонний треугольники;</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строить окружность по заданному радиусу;</w:t>
      </w:r>
    </w:p>
    <w:p w:rsidR="00966FA2" w:rsidRPr="00134DBA" w:rsidRDefault="00966FA2" w:rsidP="00966FA2">
      <w:pPr>
        <w:widowControl w:val="0"/>
        <w:numPr>
          <w:ilvl w:val="0"/>
          <w:numId w:val="27"/>
        </w:numPr>
        <w:shd w:val="clear" w:color="auto" w:fill="FFFFFF"/>
        <w:tabs>
          <w:tab w:val="left" w:pos="485"/>
        </w:tabs>
        <w:autoSpaceDE w:val="0"/>
        <w:autoSpaceDN w:val="0"/>
        <w:adjustRightInd w:val="0"/>
        <w:ind w:firstLine="709"/>
        <w:rPr>
          <w:color w:val="000000"/>
        </w:rPr>
      </w:pPr>
      <w:r w:rsidRPr="00134DBA">
        <w:rPr>
          <w:color w:val="000000"/>
        </w:rPr>
        <w:t>распознавать геометрические фигуры: точка, ли</w:t>
      </w:r>
      <w:r w:rsidR="00B56D4E" w:rsidRPr="00134DBA">
        <w:rPr>
          <w:color w:val="000000"/>
        </w:rPr>
        <w:t xml:space="preserve">ния (прямая, кривая), отрезок, </w:t>
      </w:r>
      <w:r w:rsidRPr="00134DBA">
        <w:rPr>
          <w:color w:val="000000"/>
        </w:rPr>
        <w:t>ломаная, многоугольник и его элементы (вершины, стороны, углы), в том числе треугольник, прямоугольник (квадрат), угол, круг, окружность (центр, радиус);</w:t>
      </w:r>
    </w:p>
    <w:p w:rsidR="00966FA2" w:rsidRPr="00134DBA" w:rsidRDefault="00966FA2" w:rsidP="00966FA2">
      <w:pPr>
        <w:ind w:firstLine="709"/>
        <w:rPr>
          <w:color w:val="FF0000"/>
        </w:rPr>
      </w:pPr>
    </w:p>
    <w:p w:rsidR="00966FA2" w:rsidRPr="00134DBA" w:rsidRDefault="00966FA2" w:rsidP="009811B2">
      <w:pPr>
        <w:pStyle w:val="af2"/>
        <w:ind w:left="1069"/>
        <w:jc w:val="center"/>
        <w:rPr>
          <w:rFonts w:ascii="Times New Roman" w:hAnsi="Times New Roman"/>
          <w:b/>
          <w:sz w:val="24"/>
          <w:szCs w:val="24"/>
        </w:rPr>
      </w:pPr>
      <w:r w:rsidRPr="00134DBA">
        <w:rPr>
          <w:rFonts w:ascii="Times New Roman" w:hAnsi="Times New Roman"/>
          <w:b/>
          <w:sz w:val="24"/>
          <w:szCs w:val="24"/>
        </w:rPr>
        <w:t>Содержание учебного предмета</w:t>
      </w:r>
    </w:p>
    <w:p w:rsidR="00966FA2" w:rsidRPr="00134DBA" w:rsidRDefault="00966FA2" w:rsidP="00966FA2">
      <w:pPr>
        <w:ind w:firstLine="709"/>
        <w:rPr>
          <w:b/>
        </w:rPr>
      </w:pPr>
      <w:r w:rsidRPr="00134DBA">
        <w:rPr>
          <w:b/>
        </w:rPr>
        <w:t>Числа и величины</w:t>
      </w:r>
    </w:p>
    <w:p w:rsidR="00966FA2" w:rsidRPr="00134DBA" w:rsidRDefault="00966FA2" w:rsidP="00966FA2">
      <w:pPr>
        <w:ind w:firstLine="709"/>
      </w:pPr>
      <w:r w:rsidRPr="00134DBA">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66FA2" w:rsidRPr="00134DBA" w:rsidRDefault="00966FA2" w:rsidP="00966FA2">
      <w:pPr>
        <w:ind w:firstLine="709"/>
      </w:pPr>
      <w:r w:rsidRPr="00134DBA">
        <w:lastRenderedPageBreak/>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66FA2" w:rsidRPr="00134DBA" w:rsidRDefault="00966FA2" w:rsidP="00966FA2">
      <w:pPr>
        <w:ind w:firstLine="709"/>
        <w:rPr>
          <w:b/>
        </w:rPr>
      </w:pPr>
    </w:p>
    <w:p w:rsidR="00966FA2" w:rsidRPr="00134DBA" w:rsidRDefault="00966FA2" w:rsidP="00966FA2">
      <w:pPr>
        <w:ind w:firstLine="709"/>
      </w:pPr>
      <w:r w:rsidRPr="00134DBA">
        <w:rPr>
          <w:b/>
        </w:rPr>
        <w:t>Арифметические действия</w:t>
      </w:r>
    </w:p>
    <w:p w:rsidR="00966FA2" w:rsidRPr="00134DBA" w:rsidRDefault="00966FA2" w:rsidP="00966FA2">
      <w:pPr>
        <w:ind w:firstLine="709"/>
      </w:pPr>
      <w:r w:rsidRPr="00134DBA">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66FA2" w:rsidRPr="00134DBA" w:rsidRDefault="00966FA2" w:rsidP="00966FA2">
      <w:pPr>
        <w:ind w:firstLine="709"/>
      </w:pPr>
      <w:r w:rsidRPr="00134DBA">
        <w:t xml:space="preserve">Элементы алгебраической пропедевтики. Выражения с одной переменной вида </w:t>
      </w:r>
      <w:r w:rsidRPr="00134DBA">
        <w:rPr>
          <w:i/>
          <w:lang w:val="en-US"/>
        </w:rPr>
        <w:t>a</w:t>
      </w:r>
      <w:r w:rsidRPr="00134DBA">
        <w:rPr>
          <w:i/>
        </w:rPr>
        <w:t xml:space="preserve"> ±</w:t>
      </w:r>
      <w:r w:rsidRPr="00134DBA">
        <w:t xml:space="preserve"> 28, 8 ∙</w:t>
      </w:r>
      <w:r w:rsidRPr="00134DBA">
        <w:rPr>
          <w:i/>
          <w:lang w:val="en-US"/>
        </w:rPr>
        <w:t>b</w:t>
      </w:r>
      <w:r w:rsidRPr="00134DBA">
        <w:rPr>
          <w:i/>
        </w:rPr>
        <w:t xml:space="preserve">, </w:t>
      </w:r>
      <w:r w:rsidRPr="00134DBA">
        <w:rPr>
          <w:i/>
          <w:lang w:val="en-US"/>
        </w:rPr>
        <w:t>c</w:t>
      </w:r>
      <w:r w:rsidRPr="00134DBA">
        <w:t xml:space="preserve"> : 2; с двумя переменными вида: </w:t>
      </w:r>
      <w:r w:rsidRPr="00134DBA">
        <w:rPr>
          <w:i/>
          <w:lang w:val="en-US"/>
        </w:rPr>
        <w:t>a</w:t>
      </w:r>
      <w:r w:rsidRPr="00134DBA">
        <w:t xml:space="preserve">+ </w:t>
      </w:r>
      <w:r w:rsidRPr="00134DBA">
        <w:rPr>
          <w:i/>
          <w:lang w:val="en-US"/>
        </w:rPr>
        <w:t>b</w:t>
      </w:r>
      <w:r w:rsidRPr="00134DBA">
        <w:rPr>
          <w:i/>
        </w:rPr>
        <w:t>, а – </w:t>
      </w:r>
      <w:r w:rsidRPr="00134DBA">
        <w:rPr>
          <w:i/>
          <w:lang w:val="en-US"/>
        </w:rPr>
        <w:t>b</w:t>
      </w:r>
      <w:r w:rsidRPr="00134DBA">
        <w:rPr>
          <w:i/>
        </w:rPr>
        <w:t xml:space="preserve">, </w:t>
      </w:r>
      <w:r w:rsidRPr="00134DBA">
        <w:rPr>
          <w:i/>
          <w:lang w:val="en-US"/>
        </w:rPr>
        <w:t>a</w:t>
      </w:r>
      <w:r w:rsidRPr="00134DBA">
        <w:rPr>
          <w:i/>
        </w:rPr>
        <w:t xml:space="preserve"> ∙ </w:t>
      </w:r>
      <w:r w:rsidRPr="00134DBA">
        <w:rPr>
          <w:i/>
          <w:lang w:val="en-US"/>
        </w:rPr>
        <w:t>b</w:t>
      </w:r>
      <w:r w:rsidRPr="00134DBA">
        <w:rPr>
          <w:i/>
        </w:rPr>
        <w:t xml:space="preserve">, </w:t>
      </w:r>
      <w:r w:rsidRPr="00134DBA">
        <w:rPr>
          <w:i/>
          <w:lang w:val="en-US"/>
        </w:rPr>
        <w:t>c</w:t>
      </w:r>
      <w:r w:rsidRPr="00134DBA">
        <w:t xml:space="preserve">: </w:t>
      </w:r>
      <w:r w:rsidRPr="00134DBA">
        <w:rPr>
          <w:i/>
          <w:lang w:val="en-US"/>
        </w:rPr>
        <w:t>d</w:t>
      </w:r>
      <w:r w:rsidRPr="00134DBA">
        <w:t>(</w:t>
      </w:r>
      <w:r w:rsidRPr="00134DBA">
        <w:rPr>
          <w:i/>
          <w:lang w:val="en-US"/>
        </w:rPr>
        <w:t>d</w:t>
      </w:r>
      <w:r w:rsidRPr="00134DBA">
        <w:rPr>
          <w:i/>
        </w:rPr>
        <w:t xml:space="preserve"> ≠ </w:t>
      </w:r>
      <w:r w:rsidRPr="00134DBA">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34DBA">
        <w:rPr>
          <w:i/>
        </w:rPr>
        <w:t xml:space="preserve"> а = а, </w:t>
      </w:r>
      <w:r w:rsidRPr="00134DBA">
        <w:t xml:space="preserve">0 ∙ </w:t>
      </w:r>
      <w:r w:rsidRPr="00134DBA">
        <w:rPr>
          <w:i/>
        </w:rPr>
        <w:t>с</w:t>
      </w:r>
      <w:r w:rsidRPr="00134DBA">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66FA2" w:rsidRPr="00134DBA" w:rsidRDefault="00966FA2" w:rsidP="00966FA2">
      <w:pPr>
        <w:ind w:firstLine="709"/>
        <w:rPr>
          <w:b/>
        </w:rPr>
      </w:pPr>
      <w:r w:rsidRPr="00134DBA">
        <w:rPr>
          <w:b/>
        </w:rPr>
        <w:t>Работа с текстовыми задачами</w:t>
      </w:r>
    </w:p>
    <w:p w:rsidR="00966FA2" w:rsidRPr="00134DBA" w:rsidRDefault="00966FA2" w:rsidP="00966FA2">
      <w:pPr>
        <w:ind w:firstLine="709"/>
      </w:pPr>
      <w:r w:rsidRPr="00134DBA">
        <w:t>Задача. Структура задачи. Решение текстовых задач арифметическим способом. Планирование хода решения задач.</w:t>
      </w:r>
    </w:p>
    <w:p w:rsidR="00966FA2" w:rsidRPr="00134DBA" w:rsidRDefault="00966FA2" w:rsidP="00966FA2">
      <w:pPr>
        <w:ind w:firstLine="709"/>
      </w:pPr>
      <w:r w:rsidRPr="00134DBA">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966FA2" w:rsidRPr="00134DBA" w:rsidRDefault="00966FA2" w:rsidP="00966FA2">
      <w:pPr>
        <w:ind w:firstLine="709"/>
      </w:pPr>
      <w:r w:rsidRPr="00134DBA">
        <w:t>Решение задач разными способами.</w:t>
      </w:r>
    </w:p>
    <w:p w:rsidR="00966FA2" w:rsidRPr="00134DBA" w:rsidRDefault="00966FA2" w:rsidP="00966FA2">
      <w:pPr>
        <w:ind w:firstLine="709"/>
      </w:pPr>
      <w:r w:rsidRPr="00134DBA">
        <w:t>Представление текста задачи в виде рисунка, схематического рисунка, схематического чертежа, краткой записи, в таблице, на диаграмме.</w:t>
      </w:r>
    </w:p>
    <w:p w:rsidR="00966FA2" w:rsidRPr="00134DBA" w:rsidRDefault="00966FA2" w:rsidP="00966FA2">
      <w:pPr>
        <w:ind w:firstLine="709"/>
        <w:rPr>
          <w:b/>
        </w:rPr>
      </w:pPr>
      <w:r w:rsidRPr="00134DBA">
        <w:rPr>
          <w:b/>
        </w:rPr>
        <w:t>Пространственные отношения. Геометрические фигуры</w:t>
      </w:r>
    </w:p>
    <w:p w:rsidR="00966FA2" w:rsidRPr="00134DBA" w:rsidRDefault="00966FA2" w:rsidP="00966FA2">
      <w:pPr>
        <w:ind w:firstLine="709"/>
      </w:pPr>
      <w:r w:rsidRPr="00134DBA">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966FA2" w:rsidRPr="00134DBA" w:rsidRDefault="00966FA2" w:rsidP="00966FA2">
      <w:pPr>
        <w:ind w:firstLine="709"/>
      </w:pPr>
      <w:r w:rsidRPr="00134DBA">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66FA2" w:rsidRPr="00134DBA" w:rsidRDefault="00966FA2" w:rsidP="00966FA2">
      <w:pPr>
        <w:ind w:firstLine="709"/>
      </w:pPr>
      <w:r w:rsidRPr="00134DBA">
        <w:t xml:space="preserve">Свойства сторон прямоугольника. </w:t>
      </w:r>
    </w:p>
    <w:p w:rsidR="00966FA2" w:rsidRPr="00134DBA" w:rsidRDefault="00966FA2" w:rsidP="00966FA2">
      <w:pPr>
        <w:ind w:firstLine="709"/>
      </w:pPr>
      <w:r w:rsidRPr="00134DBA">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66FA2" w:rsidRPr="00134DBA" w:rsidRDefault="00966FA2" w:rsidP="00966FA2">
      <w:pPr>
        <w:ind w:firstLine="709"/>
      </w:pPr>
      <w:r w:rsidRPr="00134DBA">
        <w:t xml:space="preserve">Окружность (круг). Центр, радиус окружности (круга). </w:t>
      </w:r>
    </w:p>
    <w:p w:rsidR="00966FA2" w:rsidRPr="00134DBA" w:rsidRDefault="00966FA2" w:rsidP="00966FA2">
      <w:pPr>
        <w:ind w:firstLine="709"/>
      </w:pPr>
      <w:r w:rsidRPr="00134DBA">
        <w:t>Использование чертёжных инструментов (линейка, угольник, циркуль) для выполнения построений.</w:t>
      </w:r>
    </w:p>
    <w:p w:rsidR="00966FA2" w:rsidRPr="00134DBA" w:rsidRDefault="00966FA2" w:rsidP="00966FA2">
      <w:pPr>
        <w:ind w:firstLine="709"/>
      </w:pPr>
      <w:r w:rsidRPr="00134DBA">
        <w:t xml:space="preserve">Геометрические формы в окружающем мире. Распознавание и называние геометрических тел: куб, пирамида, шар. </w:t>
      </w:r>
    </w:p>
    <w:p w:rsidR="00A752EB" w:rsidRDefault="00A752EB" w:rsidP="00966FA2">
      <w:pPr>
        <w:ind w:firstLine="709"/>
        <w:rPr>
          <w:b/>
        </w:rPr>
      </w:pPr>
    </w:p>
    <w:p w:rsidR="00A752EB" w:rsidRDefault="00A752EB" w:rsidP="00966FA2">
      <w:pPr>
        <w:ind w:firstLine="709"/>
        <w:rPr>
          <w:b/>
        </w:rPr>
      </w:pPr>
    </w:p>
    <w:p w:rsidR="00966FA2" w:rsidRPr="00134DBA" w:rsidRDefault="00966FA2" w:rsidP="00966FA2">
      <w:pPr>
        <w:ind w:firstLine="709"/>
        <w:rPr>
          <w:b/>
        </w:rPr>
      </w:pPr>
      <w:r w:rsidRPr="00134DBA">
        <w:rPr>
          <w:b/>
        </w:rPr>
        <w:lastRenderedPageBreak/>
        <w:t>Геометрические величины</w:t>
      </w:r>
    </w:p>
    <w:p w:rsidR="00966FA2" w:rsidRPr="00134DBA" w:rsidRDefault="00966FA2" w:rsidP="00966FA2">
      <w:pPr>
        <w:ind w:firstLine="709"/>
      </w:pPr>
      <w:r w:rsidRPr="00134DBA">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66FA2" w:rsidRPr="00134DBA" w:rsidRDefault="00966FA2" w:rsidP="00966FA2">
      <w:pPr>
        <w:ind w:firstLine="709"/>
      </w:pPr>
      <w:r w:rsidRPr="00134DBA">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66FA2" w:rsidRPr="00134DBA" w:rsidRDefault="00966FA2" w:rsidP="00966FA2">
      <w:pPr>
        <w:ind w:firstLine="709"/>
        <w:rPr>
          <w:b/>
        </w:rPr>
      </w:pPr>
      <w:r w:rsidRPr="00134DBA">
        <w:rPr>
          <w:b/>
        </w:rPr>
        <w:t>Работа с информацией</w:t>
      </w:r>
    </w:p>
    <w:p w:rsidR="00966FA2" w:rsidRPr="00134DBA" w:rsidRDefault="00966FA2" w:rsidP="00966FA2">
      <w:pPr>
        <w:ind w:firstLine="709"/>
      </w:pPr>
      <w:r w:rsidRPr="00134DBA">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66FA2" w:rsidRPr="00134DBA" w:rsidRDefault="00966FA2" w:rsidP="00966FA2">
      <w:pPr>
        <w:ind w:firstLine="709"/>
      </w:pPr>
      <w:r w:rsidRPr="00134DBA">
        <w:t>Интерпретация данных таблицы и столбчатой диаграммы.</w:t>
      </w:r>
    </w:p>
    <w:p w:rsidR="00966FA2" w:rsidRPr="00134DBA" w:rsidRDefault="00966FA2" w:rsidP="00966FA2">
      <w:pPr>
        <w:ind w:firstLine="709"/>
      </w:pPr>
      <w:r w:rsidRPr="00134DBA">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C54D1" w:rsidRPr="00A752EB" w:rsidRDefault="00966FA2" w:rsidP="00A752EB">
      <w:pPr>
        <w:ind w:firstLine="709"/>
      </w:pPr>
      <w:r w:rsidRPr="00134DBA">
        <w:t>Построение простейших логических высказываний с помощью логических связок и слов («верно/неверно, что …», «если …, то …», «все», «каждый» и др.).</w:t>
      </w:r>
    </w:p>
    <w:p w:rsidR="009811B2" w:rsidRPr="00134DBA" w:rsidRDefault="009811B2" w:rsidP="009811B2">
      <w:pPr>
        <w:jc w:val="center"/>
        <w:rPr>
          <w:b/>
        </w:rPr>
      </w:pPr>
      <w:r w:rsidRPr="00134DBA">
        <w:rPr>
          <w:b/>
        </w:rPr>
        <w:t>Система оценивания.</w:t>
      </w:r>
    </w:p>
    <w:p w:rsidR="009811B2" w:rsidRPr="00134DBA" w:rsidRDefault="009811B2" w:rsidP="009811B2">
      <w:r w:rsidRPr="00134DBA">
        <w:t>Основной функцией контроля и оценки является определением учеником границ своего знания – незнания, своих потенциальных возможностей, а также осознание проблем, возникших в учебной деятельности, способов их преодоления.</w:t>
      </w:r>
    </w:p>
    <w:p w:rsidR="009811B2" w:rsidRPr="00134DBA" w:rsidRDefault="009811B2" w:rsidP="009811B2">
      <w:r w:rsidRPr="00134DBA">
        <w:t>Для отслеживания уровня усвоения материала учащимися используются следующие виды работ:</w:t>
      </w:r>
    </w:p>
    <w:p w:rsidR="009811B2" w:rsidRPr="00134DBA" w:rsidRDefault="009811B2" w:rsidP="00134DBA">
      <w:pPr>
        <w:numPr>
          <w:ilvl w:val="1"/>
          <w:numId w:val="66"/>
        </w:numPr>
        <w:spacing w:after="160" w:line="259" w:lineRule="auto"/>
        <w:jc w:val="left"/>
        <w:rPr>
          <w:b/>
        </w:rPr>
      </w:pPr>
      <w:r w:rsidRPr="00134DBA">
        <w:t xml:space="preserve">Стартовая работа – (проводится в начале сентября) позволяет оценить расхождение между реальным уровнем знаний у учащихся и актуальным уровнем, необходимым для продолжения обучения, и спланировать коррекционную работу с целью устранения этого расхождения, а также наметить «зону ближнего развития». </w:t>
      </w:r>
    </w:p>
    <w:p w:rsidR="009811B2" w:rsidRPr="00134DBA" w:rsidRDefault="009811B2" w:rsidP="00134DBA">
      <w:pPr>
        <w:numPr>
          <w:ilvl w:val="1"/>
          <w:numId w:val="66"/>
        </w:numPr>
        <w:spacing w:after="160" w:line="259" w:lineRule="auto"/>
        <w:jc w:val="left"/>
      </w:pPr>
      <w:r w:rsidRPr="00134DBA">
        <w:t xml:space="preserve">Тематические проверочные работы проводятся в конце изученной темы (раздела), направлена на проверку овладения учащимися знаний по изученной теме. </w:t>
      </w:r>
    </w:p>
    <w:p w:rsidR="009811B2" w:rsidRPr="00134DBA" w:rsidRDefault="009811B2" w:rsidP="00134DBA">
      <w:pPr>
        <w:numPr>
          <w:ilvl w:val="1"/>
          <w:numId w:val="66"/>
        </w:numPr>
        <w:spacing w:after="160" w:line="259" w:lineRule="auto"/>
        <w:jc w:val="left"/>
      </w:pPr>
      <w:r w:rsidRPr="00134DBA">
        <w:t xml:space="preserve">Итоговая комплексная работа – проводится в конце года, включает в себя основные темы, пройденные за учебный период. Задания рассчитаны на проверку не только знаний, но и развивающего эффекта обучения. </w:t>
      </w:r>
    </w:p>
    <w:p w:rsidR="009811B2" w:rsidRDefault="009811B2" w:rsidP="009811B2">
      <w:r w:rsidRPr="00134DBA">
        <w:t>Можно выделить следующие критерии определения уровн</w:t>
      </w:r>
      <w:r w:rsidR="00A752EB">
        <w:t>я овладения знаниями и умениями.</w:t>
      </w:r>
    </w:p>
    <w:p w:rsidR="00A752EB" w:rsidRPr="00134DBA" w:rsidRDefault="00A752EB" w:rsidP="009811B2"/>
    <w:tbl>
      <w:tblPr>
        <w:tblStyle w:val="110"/>
        <w:tblW w:w="0" w:type="auto"/>
        <w:jc w:val="center"/>
        <w:tblLook w:val="04A0" w:firstRow="1" w:lastRow="0" w:firstColumn="1" w:lastColumn="0" w:noHBand="0" w:noVBand="1"/>
      </w:tblPr>
      <w:tblGrid>
        <w:gridCol w:w="3383"/>
        <w:gridCol w:w="1786"/>
        <w:gridCol w:w="3192"/>
      </w:tblGrid>
      <w:tr w:rsidR="009811B2" w:rsidRPr="00134DBA" w:rsidTr="00A752EB">
        <w:trPr>
          <w:trHeight w:val="390"/>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Качество усвоения предмета, %</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 xml:space="preserve">Уровень </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Оценка по 5 – бальной системе.</w:t>
            </w:r>
          </w:p>
        </w:tc>
      </w:tr>
      <w:tr w:rsidR="009811B2" w:rsidRPr="00134DBA" w:rsidTr="00A752EB">
        <w:trPr>
          <w:trHeight w:val="375"/>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95 - 100</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 xml:space="preserve">Высокий </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5</w:t>
            </w:r>
          </w:p>
        </w:tc>
      </w:tr>
      <w:tr w:rsidR="009811B2" w:rsidRPr="00134DBA" w:rsidTr="00A752EB">
        <w:trPr>
          <w:trHeight w:val="375"/>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75 - 94</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Выше среднего</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4</w:t>
            </w:r>
          </w:p>
        </w:tc>
      </w:tr>
      <w:tr w:rsidR="009811B2" w:rsidRPr="00134DBA" w:rsidTr="00A752EB">
        <w:trPr>
          <w:trHeight w:val="375"/>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50 – 74</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 xml:space="preserve">Средний </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3</w:t>
            </w:r>
          </w:p>
        </w:tc>
      </w:tr>
      <w:tr w:rsidR="009811B2" w:rsidRPr="00134DBA" w:rsidTr="00A752EB">
        <w:trPr>
          <w:trHeight w:val="390"/>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49 – 30</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 xml:space="preserve">Ниже среднего </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2</w:t>
            </w:r>
          </w:p>
        </w:tc>
      </w:tr>
      <w:tr w:rsidR="009811B2" w:rsidRPr="00134DBA" w:rsidTr="00A752EB">
        <w:trPr>
          <w:trHeight w:val="390"/>
          <w:jc w:val="center"/>
        </w:trPr>
        <w:tc>
          <w:tcPr>
            <w:tcW w:w="3383"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Менее 30</w:t>
            </w:r>
          </w:p>
        </w:tc>
        <w:tc>
          <w:tcPr>
            <w:tcW w:w="1786"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 xml:space="preserve">Низкий </w:t>
            </w:r>
          </w:p>
        </w:tc>
        <w:tc>
          <w:tcPr>
            <w:tcW w:w="3192" w:type="dxa"/>
          </w:tcPr>
          <w:p w:rsidR="009811B2" w:rsidRPr="00134DBA" w:rsidRDefault="009811B2" w:rsidP="009811B2">
            <w:pPr>
              <w:rPr>
                <w:rFonts w:ascii="Times New Roman" w:hAnsi="Times New Roman"/>
                <w:sz w:val="22"/>
                <w:szCs w:val="22"/>
              </w:rPr>
            </w:pPr>
            <w:r w:rsidRPr="00134DBA">
              <w:rPr>
                <w:rFonts w:ascii="Times New Roman" w:hAnsi="Times New Roman"/>
                <w:sz w:val="22"/>
                <w:szCs w:val="22"/>
              </w:rPr>
              <w:t>2</w:t>
            </w:r>
          </w:p>
        </w:tc>
      </w:tr>
    </w:tbl>
    <w:p w:rsidR="009811B2" w:rsidRPr="00134DBA" w:rsidRDefault="009811B2" w:rsidP="009811B2">
      <w:pPr>
        <w:ind w:firstLine="709"/>
        <w:jc w:val="center"/>
        <w:rPr>
          <w:b/>
        </w:rPr>
      </w:pPr>
      <w:r w:rsidRPr="00134DBA">
        <w:rPr>
          <w:b/>
        </w:rPr>
        <w:lastRenderedPageBreak/>
        <w:t>Литература и средства обучения.</w:t>
      </w:r>
    </w:p>
    <w:p w:rsidR="009811B2" w:rsidRPr="00134DBA" w:rsidRDefault="009811B2" w:rsidP="00966FA2">
      <w:pPr>
        <w:ind w:firstLine="709"/>
        <w:rPr>
          <w:b/>
          <w:bCs/>
        </w:rPr>
      </w:pPr>
      <w:r w:rsidRPr="00134DBA">
        <w:rPr>
          <w:b/>
          <w:bCs/>
        </w:rPr>
        <w:t>Литература для учителя:</w:t>
      </w:r>
    </w:p>
    <w:p w:rsidR="008E1470" w:rsidRPr="00134DBA" w:rsidRDefault="008E1470" w:rsidP="00134DBA">
      <w:pPr>
        <w:pStyle w:val="af2"/>
        <w:numPr>
          <w:ilvl w:val="0"/>
          <w:numId w:val="67"/>
        </w:numPr>
        <w:rPr>
          <w:rFonts w:ascii="Times New Roman" w:hAnsi="Times New Roman"/>
          <w:sz w:val="24"/>
          <w:szCs w:val="24"/>
        </w:rPr>
      </w:pPr>
      <w:r w:rsidRPr="00134DBA">
        <w:rPr>
          <w:rFonts w:ascii="Times New Roman" w:hAnsi="Times New Roman"/>
          <w:sz w:val="24"/>
          <w:szCs w:val="24"/>
        </w:rPr>
        <w:t>Сборник рабочих программ. Школа России. 1 – 4 класс. – М.: Просвещение, 2011.</w:t>
      </w:r>
    </w:p>
    <w:p w:rsidR="008E1470" w:rsidRPr="00134DBA" w:rsidRDefault="008E1470" w:rsidP="00134DBA">
      <w:pPr>
        <w:pStyle w:val="af2"/>
        <w:numPr>
          <w:ilvl w:val="0"/>
          <w:numId w:val="67"/>
        </w:numPr>
        <w:rPr>
          <w:rFonts w:ascii="Times New Roman" w:hAnsi="Times New Roman"/>
          <w:sz w:val="24"/>
          <w:szCs w:val="24"/>
        </w:rPr>
      </w:pPr>
      <w:r w:rsidRPr="00134DBA">
        <w:rPr>
          <w:rFonts w:ascii="Times New Roman" w:hAnsi="Times New Roman"/>
          <w:sz w:val="24"/>
          <w:szCs w:val="24"/>
        </w:rPr>
        <w:t>Федеральный государственный общеобразовательный стандарт начального общего образования/Мин – во образования и науки РФ. – М.: Просвещение, 2015 - (Стандарты второго поколения)</w:t>
      </w:r>
    </w:p>
    <w:p w:rsidR="009811B2" w:rsidRPr="00134DBA" w:rsidRDefault="008E1470" w:rsidP="00134DBA">
      <w:pPr>
        <w:pStyle w:val="af2"/>
        <w:numPr>
          <w:ilvl w:val="0"/>
          <w:numId w:val="67"/>
        </w:numPr>
        <w:rPr>
          <w:rFonts w:ascii="Times New Roman" w:hAnsi="Times New Roman"/>
          <w:b/>
          <w:bCs/>
          <w:sz w:val="24"/>
          <w:szCs w:val="24"/>
        </w:rPr>
      </w:pPr>
      <w:r w:rsidRPr="00134DBA">
        <w:rPr>
          <w:rFonts w:ascii="Times New Roman" w:hAnsi="Times New Roman"/>
          <w:bCs/>
          <w:sz w:val="24"/>
          <w:szCs w:val="24"/>
        </w:rPr>
        <w:t>Синикова Т. Н., Яценко И. Ф. Поурочные разработки по математике. 1 класс – М.: ВАКО, 2011</w:t>
      </w:r>
    </w:p>
    <w:p w:rsidR="008E1470" w:rsidRPr="00134DBA" w:rsidRDefault="008E1470" w:rsidP="00134DBA">
      <w:pPr>
        <w:pStyle w:val="af2"/>
        <w:numPr>
          <w:ilvl w:val="0"/>
          <w:numId w:val="67"/>
        </w:numPr>
        <w:rPr>
          <w:rFonts w:ascii="Times New Roman" w:hAnsi="Times New Roman"/>
          <w:bCs/>
          <w:sz w:val="24"/>
          <w:szCs w:val="24"/>
        </w:rPr>
      </w:pPr>
      <w:r w:rsidRPr="00134DBA">
        <w:rPr>
          <w:rFonts w:ascii="Times New Roman" w:hAnsi="Times New Roman"/>
          <w:bCs/>
          <w:sz w:val="24"/>
          <w:szCs w:val="24"/>
        </w:rPr>
        <w:t>Синикова Т. Н., Яценко И. Ф. Поурочные разработки по математике. 2 класс – М.: ВАКО, 2012</w:t>
      </w:r>
    </w:p>
    <w:p w:rsidR="008E1470" w:rsidRPr="00134DBA" w:rsidRDefault="008E1470" w:rsidP="00134DBA">
      <w:pPr>
        <w:pStyle w:val="af2"/>
        <w:numPr>
          <w:ilvl w:val="0"/>
          <w:numId w:val="67"/>
        </w:numPr>
        <w:rPr>
          <w:rFonts w:ascii="Times New Roman" w:hAnsi="Times New Roman"/>
          <w:bCs/>
          <w:sz w:val="24"/>
          <w:szCs w:val="24"/>
        </w:rPr>
      </w:pPr>
      <w:r w:rsidRPr="00134DBA">
        <w:rPr>
          <w:rFonts w:ascii="Times New Roman" w:hAnsi="Times New Roman"/>
          <w:bCs/>
          <w:sz w:val="24"/>
          <w:szCs w:val="24"/>
        </w:rPr>
        <w:t>Синикова Т. Н., Яценко И. Ф. Поурочные разработки по математике. 3 класс – М.: ВАКО, 2013</w:t>
      </w:r>
    </w:p>
    <w:p w:rsidR="009811B2" w:rsidRPr="00134DBA" w:rsidRDefault="008E1470" w:rsidP="00134DBA">
      <w:pPr>
        <w:pStyle w:val="af2"/>
        <w:numPr>
          <w:ilvl w:val="0"/>
          <w:numId w:val="67"/>
        </w:numPr>
        <w:rPr>
          <w:rFonts w:ascii="Times New Roman" w:hAnsi="Times New Roman"/>
          <w:bCs/>
          <w:sz w:val="24"/>
          <w:szCs w:val="24"/>
        </w:rPr>
      </w:pPr>
      <w:r w:rsidRPr="00134DBA">
        <w:rPr>
          <w:rFonts w:ascii="Times New Roman" w:hAnsi="Times New Roman"/>
          <w:bCs/>
          <w:sz w:val="24"/>
          <w:szCs w:val="24"/>
        </w:rPr>
        <w:t>Синикова Т. Н., Яценко И. Ф. Поурочные разработки по математике. 4 класс – М.: ВАКО, 2014</w:t>
      </w:r>
    </w:p>
    <w:p w:rsidR="00966FA2" w:rsidRPr="00134DBA" w:rsidRDefault="00966FA2" w:rsidP="00966FA2">
      <w:pPr>
        <w:ind w:firstLine="709"/>
        <w:rPr>
          <w:b/>
          <w:bCs/>
        </w:rPr>
      </w:pPr>
      <w:r w:rsidRPr="00134DBA">
        <w:rPr>
          <w:b/>
          <w:bCs/>
        </w:rPr>
        <w:t>Учебники</w:t>
      </w:r>
    </w:p>
    <w:p w:rsidR="00966FA2" w:rsidRPr="00134DBA" w:rsidRDefault="00966FA2" w:rsidP="00966FA2">
      <w:r w:rsidRPr="00134DBA">
        <w:t xml:space="preserve">1. Моро М.И., Степанова С.В., Волкова С.И. </w:t>
      </w:r>
      <w:r w:rsidR="008E1470" w:rsidRPr="00134DBA">
        <w:t xml:space="preserve">Математика: </w:t>
      </w:r>
      <w:r w:rsidRPr="00134DBA">
        <w:t>Учебник: 1 класс: В 2 ч.</w:t>
      </w:r>
    </w:p>
    <w:p w:rsidR="00966FA2" w:rsidRPr="00134DBA" w:rsidRDefault="00966FA2" w:rsidP="00966FA2">
      <w:r w:rsidRPr="00134DBA">
        <w:t>2. Моро М.И., Степанова С.В., Волкова С.И. Математика: Учебник: 2 класс: В 2 ч.</w:t>
      </w:r>
    </w:p>
    <w:p w:rsidR="00966FA2" w:rsidRPr="00134DBA" w:rsidRDefault="00966FA2" w:rsidP="00966FA2">
      <w:r w:rsidRPr="00134DBA">
        <w:t xml:space="preserve">3. Моро М.И., Степанова С.В., Волкова С.И. </w:t>
      </w:r>
      <w:r w:rsidR="008E1470" w:rsidRPr="00134DBA">
        <w:t xml:space="preserve">Математика: </w:t>
      </w:r>
      <w:r w:rsidRPr="00134DBA">
        <w:t>Учебник: 3 класс: В 2 ч.</w:t>
      </w:r>
    </w:p>
    <w:p w:rsidR="00966FA2" w:rsidRPr="00134DBA" w:rsidRDefault="00966FA2" w:rsidP="00966FA2">
      <w:r w:rsidRPr="00134DBA">
        <w:t>4. Моро М.И., Степанова С.В., Волкова С.И. Математика: Учебник: 4 класс: В 2 ч.</w:t>
      </w:r>
    </w:p>
    <w:p w:rsidR="00966FA2" w:rsidRPr="00134DBA" w:rsidRDefault="00966FA2" w:rsidP="00966FA2">
      <w:pPr>
        <w:ind w:firstLine="709"/>
        <w:rPr>
          <w:b/>
          <w:bCs/>
        </w:rPr>
      </w:pPr>
      <w:r w:rsidRPr="00134DBA">
        <w:rPr>
          <w:b/>
          <w:bCs/>
        </w:rPr>
        <w:t xml:space="preserve">Рабочие тетради </w:t>
      </w:r>
    </w:p>
    <w:p w:rsidR="00966FA2" w:rsidRPr="00134DBA" w:rsidRDefault="00966FA2" w:rsidP="00966FA2">
      <w:r w:rsidRPr="00134DBA">
        <w:t>1. Моро М.И., Волкова С.И. Математика: Рабочая тетрадь: 1 класс: В 2 ч.</w:t>
      </w:r>
    </w:p>
    <w:p w:rsidR="00966FA2" w:rsidRPr="00134DBA" w:rsidRDefault="00966FA2" w:rsidP="00966FA2">
      <w:r w:rsidRPr="00134DBA">
        <w:t>2. Моро М.И., Волкова С.И. Математика: Рабочая тетрадь: 2 класс: В 2 ч.</w:t>
      </w:r>
    </w:p>
    <w:p w:rsidR="00966FA2" w:rsidRPr="00134DBA" w:rsidRDefault="00966FA2" w:rsidP="00966FA2">
      <w:r w:rsidRPr="00134DBA">
        <w:t>3. Моро М.И., Волкова С.И. Математика: Рабочая тетрадь: 3 класс: В 2 ч.</w:t>
      </w:r>
    </w:p>
    <w:p w:rsidR="00966FA2" w:rsidRPr="00134DBA" w:rsidRDefault="00966FA2" w:rsidP="00966FA2">
      <w:r w:rsidRPr="00134DBA">
        <w:t>4. Моро М.И., Волкова С.И. Математика: Рабочая тетрадь: 4 класс: В 2 ч.</w:t>
      </w:r>
    </w:p>
    <w:p w:rsidR="008E1470" w:rsidRPr="00134DBA" w:rsidRDefault="008E1470" w:rsidP="00966FA2"/>
    <w:p w:rsidR="00966FA2" w:rsidRPr="00134DBA" w:rsidRDefault="00966FA2" w:rsidP="00966FA2">
      <w:pPr>
        <w:ind w:firstLine="709"/>
      </w:pPr>
      <w:r w:rsidRPr="00134DBA">
        <w:rPr>
          <w:b/>
        </w:rPr>
        <w:t>Проверочные работы, дополнительная литература</w:t>
      </w:r>
    </w:p>
    <w:p w:rsidR="00966FA2" w:rsidRPr="00134DBA" w:rsidRDefault="00966FA2" w:rsidP="00966FA2">
      <w:pPr>
        <w:pStyle w:val="af2"/>
        <w:numPr>
          <w:ilvl w:val="1"/>
          <w:numId w:val="61"/>
        </w:numPr>
        <w:tabs>
          <w:tab w:val="clear" w:pos="1440"/>
          <w:tab w:val="num" w:pos="0"/>
        </w:tabs>
        <w:spacing w:after="0" w:line="240" w:lineRule="auto"/>
        <w:ind w:left="0" w:firstLine="284"/>
        <w:rPr>
          <w:rFonts w:ascii="Times New Roman" w:hAnsi="Times New Roman"/>
          <w:sz w:val="24"/>
          <w:szCs w:val="24"/>
        </w:rPr>
      </w:pPr>
      <w:r w:rsidRPr="00134DBA">
        <w:rPr>
          <w:rFonts w:ascii="Times New Roman" w:hAnsi="Times New Roman"/>
          <w:sz w:val="24"/>
          <w:szCs w:val="24"/>
        </w:rPr>
        <w:t>Волкова С.И. Математика: Проверочные работы: 1-4 классы.</w:t>
      </w:r>
    </w:p>
    <w:p w:rsidR="008E1470" w:rsidRPr="00134DBA" w:rsidRDefault="008E1470" w:rsidP="00966FA2">
      <w:pPr>
        <w:pStyle w:val="af2"/>
        <w:numPr>
          <w:ilvl w:val="1"/>
          <w:numId w:val="61"/>
        </w:numPr>
        <w:tabs>
          <w:tab w:val="clear" w:pos="1440"/>
          <w:tab w:val="num" w:pos="0"/>
        </w:tabs>
        <w:spacing w:after="0" w:line="240" w:lineRule="auto"/>
        <w:ind w:left="0" w:firstLine="284"/>
        <w:rPr>
          <w:rFonts w:ascii="Times New Roman" w:hAnsi="Times New Roman"/>
          <w:sz w:val="24"/>
          <w:szCs w:val="24"/>
        </w:rPr>
      </w:pPr>
      <w:r w:rsidRPr="00134DBA">
        <w:rPr>
          <w:rFonts w:ascii="Times New Roman" w:hAnsi="Times New Roman"/>
          <w:sz w:val="24"/>
          <w:szCs w:val="24"/>
        </w:rPr>
        <w:t>Мишанина Т. Л. Тренажер по математике для 4 класса – М.: издательство «Ювента», 2006</w:t>
      </w:r>
    </w:p>
    <w:p w:rsidR="00966FA2" w:rsidRPr="00134DBA" w:rsidRDefault="00966FA2" w:rsidP="008E1470">
      <w:pPr>
        <w:pStyle w:val="af2"/>
        <w:numPr>
          <w:ilvl w:val="1"/>
          <w:numId w:val="61"/>
        </w:numPr>
        <w:tabs>
          <w:tab w:val="clear" w:pos="1440"/>
          <w:tab w:val="num" w:pos="0"/>
        </w:tabs>
        <w:spacing w:after="0" w:line="240" w:lineRule="auto"/>
        <w:ind w:left="0" w:firstLine="284"/>
        <w:rPr>
          <w:rFonts w:ascii="Times New Roman" w:hAnsi="Times New Roman"/>
          <w:sz w:val="24"/>
          <w:szCs w:val="24"/>
        </w:rPr>
      </w:pPr>
      <w:r w:rsidRPr="00134DBA">
        <w:rPr>
          <w:rFonts w:ascii="Times New Roman" w:hAnsi="Times New Roman"/>
          <w:sz w:val="24"/>
          <w:szCs w:val="24"/>
        </w:rPr>
        <w:t>Рудницкая В.Н.  Контрольные работы по математике. 1-4 классы.</w:t>
      </w:r>
    </w:p>
    <w:p w:rsidR="008E1470" w:rsidRPr="00134DBA" w:rsidRDefault="008E1470" w:rsidP="008E1470">
      <w:pPr>
        <w:pStyle w:val="af2"/>
        <w:numPr>
          <w:ilvl w:val="1"/>
          <w:numId w:val="61"/>
        </w:numPr>
        <w:tabs>
          <w:tab w:val="clear" w:pos="1440"/>
          <w:tab w:val="num" w:pos="0"/>
        </w:tabs>
        <w:spacing w:after="0" w:line="240" w:lineRule="auto"/>
        <w:ind w:left="0" w:firstLine="284"/>
        <w:rPr>
          <w:rFonts w:ascii="Times New Roman" w:hAnsi="Times New Roman"/>
          <w:sz w:val="24"/>
          <w:szCs w:val="24"/>
        </w:rPr>
      </w:pPr>
      <w:r w:rsidRPr="00134DBA">
        <w:rPr>
          <w:rFonts w:ascii="Times New Roman" w:hAnsi="Times New Roman"/>
          <w:sz w:val="24"/>
          <w:szCs w:val="24"/>
        </w:rPr>
        <w:t>Ситникова Т. Н. Самостоятельные и контрольные работы по математике: 1- 4 классы.</w:t>
      </w:r>
    </w:p>
    <w:p w:rsidR="008E1470" w:rsidRPr="00134DBA" w:rsidRDefault="008E1470" w:rsidP="00966FA2">
      <w:pPr>
        <w:ind w:firstLine="709"/>
        <w:rPr>
          <w:b/>
        </w:rPr>
      </w:pPr>
    </w:p>
    <w:p w:rsidR="00966FA2" w:rsidRPr="00134DBA" w:rsidRDefault="008E1470" w:rsidP="008E1470">
      <w:pPr>
        <w:rPr>
          <w:b/>
        </w:rPr>
      </w:pPr>
      <w:r w:rsidRPr="00134DBA">
        <w:rPr>
          <w:b/>
        </w:rPr>
        <w:t>Тетради с заданиями высокого уровня сложности:</w:t>
      </w:r>
    </w:p>
    <w:p w:rsidR="008E1470" w:rsidRPr="00134DBA" w:rsidRDefault="00B273DE" w:rsidP="008E1470">
      <w:pPr>
        <w:ind w:left="142" w:hanging="142"/>
      </w:pPr>
      <w:r w:rsidRPr="00134DBA">
        <w:t>Моро М.И., Волкова С. И. Для тех, кто любит математику. Пособие для учащихся 1 – 4 классы.</w:t>
      </w:r>
    </w:p>
    <w:p w:rsidR="00966FA2" w:rsidRPr="00134DBA" w:rsidRDefault="00966FA2" w:rsidP="00966FA2">
      <w:pPr>
        <w:ind w:firstLine="709"/>
        <w:rPr>
          <w:b/>
        </w:rPr>
      </w:pPr>
    </w:p>
    <w:p w:rsidR="00B273DE" w:rsidRPr="00134DBA" w:rsidRDefault="00B273DE" w:rsidP="00B273DE">
      <w:pPr>
        <w:rPr>
          <w:b/>
        </w:rPr>
      </w:pPr>
      <w:r w:rsidRPr="00134DBA">
        <w:rPr>
          <w:b/>
        </w:rPr>
        <w:t>Средства обучения:</w:t>
      </w:r>
    </w:p>
    <w:p w:rsidR="00B273DE" w:rsidRPr="00134DBA" w:rsidRDefault="00B273DE" w:rsidP="00B273DE">
      <w:pPr>
        <w:rPr>
          <w:b/>
        </w:rPr>
      </w:pPr>
    </w:p>
    <w:p w:rsidR="00B273DE" w:rsidRPr="00134DBA" w:rsidRDefault="00B273DE" w:rsidP="00134DBA">
      <w:pPr>
        <w:numPr>
          <w:ilvl w:val="0"/>
          <w:numId w:val="68"/>
        </w:numPr>
      </w:pPr>
      <w:r w:rsidRPr="00134DBA">
        <w:t>Аудиторная доска с набором приспособлений для крепления карт и таблиц.</w:t>
      </w:r>
    </w:p>
    <w:p w:rsidR="00B273DE" w:rsidRPr="00134DBA" w:rsidRDefault="00B273DE" w:rsidP="00134DBA">
      <w:pPr>
        <w:numPr>
          <w:ilvl w:val="0"/>
          <w:numId w:val="68"/>
        </w:numPr>
      </w:pPr>
      <w:r w:rsidRPr="00134DBA">
        <w:t>Экспозиционный экран.</w:t>
      </w:r>
    </w:p>
    <w:p w:rsidR="00B273DE" w:rsidRPr="00134DBA" w:rsidRDefault="00B273DE" w:rsidP="00134DBA">
      <w:pPr>
        <w:numPr>
          <w:ilvl w:val="0"/>
          <w:numId w:val="68"/>
        </w:numPr>
      </w:pPr>
      <w:r w:rsidRPr="00134DBA">
        <w:t>Персональный компьютер.</w:t>
      </w:r>
    </w:p>
    <w:p w:rsidR="00B273DE" w:rsidRPr="00134DBA" w:rsidRDefault="00B273DE" w:rsidP="00134DBA">
      <w:pPr>
        <w:numPr>
          <w:ilvl w:val="0"/>
          <w:numId w:val="68"/>
        </w:numPr>
      </w:pPr>
      <w:r w:rsidRPr="00134DBA">
        <w:t>Мультимедийный проектор</w:t>
      </w:r>
    </w:p>
    <w:p w:rsidR="005B289F" w:rsidRPr="00134DBA" w:rsidRDefault="00B273DE" w:rsidP="00134DBA">
      <w:pPr>
        <w:numPr>
          <w:ilvl w:val="0"/>
          <w:numId w:val="68"/>
        </w:numPr>
      </w:pPr>
      <w:r w:rsidRPr="00134DBA">
        <w:t>Аудиозаписи в соответствии с программой обучения</w:t>
      </w:r>
      <w:r w:rsidR="00134DBA" w:rsidRPr="00134DBA">
        <w:t>.</w:t>
      </w:r>
    </w:p>
    <w:p w:rsidR="00134DBA" w:rsidRPr="00134DBA" w:rsidRDefault="00134DBA" w:rsidP="00134DBA"/>
    <w:p w:rsidR="00134DBA" w:rsidRPr="00134DBA" w:rsidRDefault="00134DBA" w:rsidP="00134DBA">
      <w:pPr>
        <w:jc w:val="center"/>
        <w:rPr>
          <w:b/>
          <w:sz w:val="22"/>
          <w:szCs w:val="22"/>
        </w:rPr>
      </w:pPr>
      <w:r w:rsidRPr="00134DBA">
        <w:rPr>
          <w:b/>
          <w:sz w:val="22"/>
          <w:szCs w:val="22"/>
        </w:rPr>
        <w:lastRenderedPageBreak/>
        <w:t>Календарно – тематическое планирование по «Математике» в рамках УМК «Школа России» в 1 классе.</w:t>
      </w:r>
    </w:p>
    <w:p w:rsidR="00134DBA" w:rsidRPr="00134DBA" w:rsidRDefault="00134DBA" w:rsidP="00134DBA">
      <w:pPr>
        <w:jc w:val="center"/>
        <w:rPr>
          <w:b/>
          <w:sz w:val="22"/>
          <w:szCs w:val="22"/>
        </w:rPr>
      </w:pPr>
      <w:r w:rsidRPr="00134DBA">
        <w:rPr>
          <w:b/>
          <w:sz w:val="22"/>
          <w:szCs w:val="22"/>
        </w:rPr>
        <w:t>4 часа в неделю – 132 часа.</w:t>
      </w:r>
    </w:p>
    <w:tbl>
      <w:tblPr>
        <w:tblStyle w:val="15"/>
        <w:tblpPr w:leftFromText="180" w:rightFromText="180" w:vertAnchor="page" w:horzAnchor="margin" w:tblpY="2566"/>
        <w:tblW w:w="23845" w:type="dxa"/>
        <w:tblLook w:val="04A0" w:firstRow="1" w:lastRow="0" w:firstColumn="1" w:lastColumn="0" w:noHBand="0" w:noVBand="1"/>
      </w:tblPr>
      <w:tblGrid>
        <w:gridCol w:w="601"/>
        <w:gridCol w:w="2303"/>
        <w:gridCol w:w="3020"/>
        <w:gridCol w:w="2881"/>
        <w:gridCol w:w="2132"/>
        <w:gridCol w:w="1983"/>
        <w:gridCol w:w="15"/>
        <w:gridCol w:w="786"/>
        <w:gridCol w:w="13"/>
        <w:gridCol w:w="757"/>
        <w:gridCol w:w="1653"/>
        <w:gridCol w:w="1809"/>
        <w:gridCol w:w="2531"/>
        <w:gridCol w:w="1619"/>
        <w:gridCol w:w="1742"/>
      </w:tblGrid>
      <w:tr w:rsidR="00134DBA" w:rsidRPr="00134DBA" w:rsidTr="00737654">
        <w:trPr>
          <w:gridAfter w:val="5"/>
          <w:wAfter w:w="9354" w:type="dxa"/>
          <w:trHeight w:val="465"/>
        </w:trPr>
        <w:tc>
          <w:tcPr>
            <w:tcW w:w="601" w:type="dxa"/>
            <w:vMerge w:val="restart"/>
          </w:tcPr>
          <w:p w:rsidR="00134DBA" w:rsidRPr="00134DBA" w:rsidRDefault="00134DBA" w:rsidP="00134DBA">
            <w:pPr>
              <w:jc w:val="center"/>
              <w:rPr>
                <w:rFonts w:ascii="Times New Roman" w:hAnsi="Times New Roman"/>
                <w:b/>
                <w:sz w:val="22"/>
                <w:szCs w:val="22"/>
              </w:rPr>
            </w:pPr>
          </w:p>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w:t>
            </w:r>
          </w:p>
        </w:tc>
        <w:tc>
          <w:tcPr>
            <w:tcW w:w="2303" w:type="dxa"/>
            <w:vMerge w:val="restart"/>
          </w:tcPr>
          <w:p w:rsidR="00134DBA" w:rsidRPr="00134DBA" w:rsidRDefault="00134DBA" w:rsidP="00134DBA">
            <w:pPr>
              <w:jc w:val="center"/>
              <w:rPr>
                <w:rFonts w:ascii="Times New Roman" w:hAnsi="Times New Roman"/>
                <w:b/>
                <w:sz w:val="22"/>
                <w:szCs w:val="22"/>
              </w:rPr>
            </w:pPr>
          </w:p>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Тема</w:t>
            </w:r>
          </w:p>
        </w:tc>
        <w:tc>
          <w:tcPr>
            <w:tcW w:w="8033" w:type="dxa"/>
            <w:gridSpan w:val="3"/>
            <w:vMerge w:val="restart"/>
          </w:tcPr>
          <w:p w:rsidR="00134DBA" w:rsidRPr="00134DBA" w:rsidRDefault="00134DBA" w:rsidP="00134DBA">
            <w:pPr>
              <w:jc w:val="center"/>
              <w:rPr>
                <w:rFonts w:ascii="Times New Roman" w:hAnsi="Times New Roman"/>
                <w:b/>
                <w:sz w:val="22"/>
                <w:szCs w:val="22"/>
              </w:rPr>
            </w:pPr>
          </w:p>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Планируемые результаты.</w:t>
            </w:r>
          </w:p>
        </w:tc>
        <w:tc>
          <w:tcPr>
            <w:tcW w:w="1998" w:type="dxa"/>
            <w:gridSpan w:val="2"/>
            <w:vMerge w:val="restart"/>
          </w:tcPr>
          <w:p w:rsidR="00134DBA" w:rsidRPr="00134DBA" w:rsidRDefault="00134DBA" w:rsidP="00134DBA">
            <w:pPr>
              <w:jc w:val="center"/>
              <w:rPr>
                <w:rFonts w:ascii="Times New Roman" w:hAnsi="Times New Roman"/>
                <w:b/>
                <w:sz w:val="22"/>
                <w:szCs w:val="22"/>
              </w:rPr>
            </w:pPr>
          </w:p>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Вид контроля</w:t>
            </w:r>
          </w:p>
        </w:tc>
        <w:tc>
          <w:tcPr>
            <w:tcW w:w="1556" w:type="dxa"/>
            <w:gridSpan w:val="3"/>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Дата</w:t>
            </w:r>
          </w:p>
        </w:tc>
      </w:tr>
      <w:tr w:rsidR="00134DBA" w:rsidRPr="00134DBA" w:rsidTr="00737654">
        <w:trPr>
          <w:gridAfter w:val="5"/>
          <w:wAfter w:w="9354" w:type="dxa"/>
          <w:trHeight w:val="450"/>
        </w:trPr>
        <w:tc>
          <w:tcPr>
            <w:tcW w:w="601" w:type="dxa"/>
            <w:vMerge/>
          </w:tcPr>
          <w:p w:rsidR="00134DBA" w:rsidRPr="00134DBA" w:rsidRDefault="00134DBA" w:rsidP="00134DBA">
            <w:pPr>
              <w:jc w:val="center"/>
              <w:rPr>
                <w:rFonts w:ascii="Times New Roman" w:hAnsi="Times New Roman"/>
                <w:b/>
                <w:sz w:val="22"/>
                <w:szCs w:val="22"/>
              </w:rPr>
            </w:pPr>
          </w:p>
        </w:tc>
        <w:tc>
          <w:tcPr>
            <w:tcW w:w="2303" w:type="dxa"/>
            <w:vMerge/>
          </w:tcPr>
          <w:p w:rsidR="00134DBA" w:rsidRPr="00134DBA" w:rsidRDefault="00134DBA" w:rsidP="00134DBA">
            <w:pPr>
              <w:jc w:val="center"/>
              <w:rPr>
                <w:rFonts w:ascii="Times New Roman" w:hAnsi="Times New Roman"/>
                <w:b/>
                <w:sz w:val="22"/>
                <w:szCs w:val="22"/>
              </w:rPr>
            </w:pPr>
          </w:p>
        </w:tc>
        <w:tc>
          <w:tcPr>
            <w:tcW w:w="8033" w:type="dxa"/>
            <w:gridSpan w:val="3"/>
            <w:vMerge/>
          </w:tcPr>
          <w:p w:rsidR="00134DBA" w:rsidRPr="00134DBA" w:rsidRDefault="00134DBA" w:rsidP="00134DBA">
            <w:pPr>
              <w:jc w:val="center"/>
              <w:rPr>
                <w:rFonts w:ascii="Times New Roman" w:hAnsi="Times New Roman"/>
                <w:b/>
                <w:sz w:val="22"/>
                <w:szCs w:val="22"/>
              </w:rPr>
            </w:pPr>
          </w:p>
        </w:tc>
        <w:tc>
          <w:tcPr>
            <w:tcW w:w="1998" w:type="dxa"/>
            <w:gridSpan w:val="2"/>
            <w:vMerge/>
          </w:tcPr>
          <w:p w:rsidR="00134DBA" w:rsidRPr="00134DBA" w:rsidRDefault="00134DBA" w:rsidP="00134DBA">
            <w:pPr>
              <w:jc w:val="center"/>
              <w:rPr>
                <w:rFonts w:ascii="Times New Roman" w:hAnsi="Times New Roman"/>
                <w:b/>
                <w:sz w:val="22"/>
                <w:szCs w:val="22"/>
              </w:rPr>
            </w:pPr>
          </w:p>
        </w:tc>
        <w:tc>
          <w:tcPr>
            <w:tcW w:w="799" w:type="dxa"/>
            <w:gridSpan w:val="2"/>
            <w:vMerge w:val="restart"/>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План</w:t>
            </w:r>
          </w:p>
        </w:tc>
        <w:tc>
          <w:tcPr>
            <w:tcW w:w="757" w:type="dxa"/>
            <w:vMerge w:val="restart"/>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Факт</w:t>
            </w:r>
          </w:p>
        </w:tc>
      </w:tr>
      <w:tr w:rsidR="00134DBA" w:rsidRPr="00134DBA" w:rsidTr="00737654">
        <w:trPr>
          <w:gridAfter w:val="5"/>
          <w:wAfter w:w="9354" w:type="dxa"/>
          <w:trHeight w:val="363"/>
        </w:trPr>
        <w:tc>
          <w:tcPr>
            <w:tcW w:w="601" w:type="dxa"/>
            <w:vMerge/>
          </w:tcPr>
          <w:p w:rsidR="00134DBA" w:rsidRPr="00134DBA" w:rsidRDefault="00134DBA" w:rsidP="00134DBA">
            <w:pPr>
              <w:jc w:val="center"/>
              <w:rPr>
                <w:rFonts w:ascii="Times New Roman" w:hAnsi="Times New Roman"/>
                <w:b/>
                <w:sz w:val="22"/>
                <w:szCs w:val="22"/>
              </w:rPr>
            </w:pPr>
          </w:p>
        </w:tc>
        <w:tc>
          <w:tcPr>
            <w:tcW w:w="2303" w:type="dxa"/>
            <w:vMerge/>
          </w:tcPr>
          <w:p w:rsidR="00134DBA" w:rsidRPr="00134DBA" w:rsidRDefault="00134DBA" w:rsidP="00134DBA">
            <w:pPr>
              <w:jc w:val="center"/>
              <w:rPr>
                <w:rFonts w:ascii="Times New Roman" w:hAnsi="Times New Roman"/>
                <w:b/>
                <w:sz w:val="22"/>
                <w:szCs w:val="22"/>
              </w:rPr>
            </w:pPr>
          </w:p>
        </w:tc>
        <w:tc>
          <w:tcPr>
            <w:tcW w:w="3020" w:type="dxa"/>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Предметные</w:t>
            </w:r>
          </w:p>
        </w:tc>
        <w:tc>
          <w:tcPr>
            <w:tcW w:w="2881" w:type="dxa"/>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Метапредметные</w:t>
            </w:r>
          </w:p>
        </w:tc>
        <w:tc>
          <w:tcPr>
            <w:tcW w:w="2132" w:type="dxa"/>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Личностные</w:t>
            </w:r>
          </w:p>
        </w:tc>
        <w:tc>
          <w:tcPr>
            <w:tcW w:w="1998" w:type="dxa"/>
            <w:gridSpan w:val="2"/>
            <w:vMerge/>
          </w:tcPr>
          <w:p w:rsidR="00134DBA" w:rsidRPr="00134DBA" w:rsidRDefault="00134DBA" w:rsidP="00134DBA">
            <w:pPr>
              <w:jc w:val="center"/>
              <w:rPr>
                <w:rFonts w:ascii="Times New Roman" w:hAnsi="Times New Roman"/>
                <w:b/>
                <w:sz w:val="22"/>
                <w:szCs w:val="22"/>
              </w:rPr>
            </w:pPr>
          </w:p>
        </w:tc>
        <w:tc>
          <w:tcPr>
            <w:tcW w:w="799" w:type="dxa"/>
            <w:gridSpan w:val="2"/>
            <w:vMerge/>
          </w:tcPr>
          <w:p w:rsidR="00134DBA" w:rsidRPr="00134DBA" w:rsidRDefault="00134DBA" w:rsidP="00134DBA">
            <w:pPr>
              <w:jc w:val="center"/>
              <w:rPr>
                <w:rFonts w:ascii="Times New Roman" w:hAnsi="Times New Roman"/>
                <w:b/>
                <w:sz w:val="22"/>
                <w:szCs w:val="22"/>
              </w:rPr>
            </w:pPr>
          </w:p>
        </w:tc>
        <w:tc>
          <w:tcPr>
            <w:tcW w:w="757" w:type="dxa"/>
            <w:vMerge/>
          </w:tcPr>
          <w:p w:rsidR="00134DBA" w:rsidRPr="00134DBA" w:rsidRDefault="00134DBA" w:rsidP="00134DBA">
            <w:pPr>
              <w:jc w:val="center"/>
              <w:rPr>
                <w:rFonts w:ascii="Times New Roman" w:hAnsi="Times New Roman"/>
                <w:b/>
                <w:sz w:val="22"/>
                <w:szCs w:val="22"/>
              </w:rPr>
            </w:pPr>
          </w:p>
        </w:tc>
      </w:tr>
      <w:tr w:rsidR="00134DBA" w:rsidRPr="00134DBA" w:rsidTr="00737654">
        <w:tblPrEx>
          <w:tblLook w:val="0000" w:firstRow="0" w:lastRow="0" w:firstColumn="0" w:lastColumn="0" w:noHBand="0" w:noVBand="0"/>
        </w:tblPrEx>
        <w:trPr>
          <w:gridAfter w:val="5"/>
          <w:wAfter w:w="9354" w:type="dxa"/>
          <w:trHeight w:val="314"/>
        </w:trPr>
        <w:tc>
          <w:tcPr>
            <w:tcW w:w="14491" w:type="dxa"/>
            <w:gridSpan w:val="10"/>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ПОДГОТОВКА К ИЗУЧЕНИЮ ЧИСЕЛ. ПРОСТРАНСТВЕННЫЕ И ВРЕМЕННЫЕ ПРЕДСТАВЛЕНИЯ (8 ч.)</w:t>
            </w:r>
          </w:p>
        </w:tc>
      </w:tr>
      <w:tr w:rsidR="00134DBA" w:rsidRPr="00134DBA" w:rsidTr="00134DBA">
        <w:tblPrEx>
          <w:tblLook w:val="0000" w:firstRow="0" w:lastRow="0" w:firstColumn="0" w:lastColumn="0" w:noHBand="0" w:noVBand="0"/>
        </w:tblPrEx>
        <w:trPr>
          <w:gridAfter w:val="5"/>
          <w:wAfter w:w="9354" w:type="dxa"/>
          <w:trHeight w:val="33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w:t>
            </w:r>
          </w:p>
        </w:tc>
        <w:tc>
          <w:tcPr>
            <w:tcW w:w="2303" w:type="dxa"/>
            <w:tcBorders>
              <w:top w:val="single" w:sz="6" w:space="0" w:color="auto"/>
              <w:left w:val="single" w:sz="6" w:space="0" w:color="auto"/>
              <w:bottom w:val="single" w:sz="6" w:space="0" w:color="auto"/>
              <w:right w:val="single" w:sz="6" w:space="0" w:color="auto"/>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Счет предметов (с использованием количественных и порядковых числительных)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(Урок – путешествие)</w:t>
            </w:r>
          </w:p>
        </w:tc>
        <w:tc>
          <w:tcPr>
            <w:tcW w:w="3020"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Делать выводы о значении математических знаний в жизни.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 Называть числа в порядке их следования при счете; анализировать действия по выполнению счета и управлять ими; сотрудничать со взрослыми и сверстниками.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Моделировать разнообразное расположение объектов на плоскости и в пространстве по их описанию; описывать расположение объектов с использованием слов «вверху», «внизу», «слева», «справа», «за», оценивать свою работу.</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Упорядочивать события, располагая их в порядке следования (раньше, позже, еще позднее); использовать на уроке математике знания полученные при изучении других предметов; анализировать свои действия и управлять ими.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две группы предметов, объединяя предметы в пары и опираясь на сравнение чисел по порядку их следования при счете; делать вывод в каких группах предметов поровну( столько же), в какой группе предметов больше(меньше); оценивать себя , границы своего знания и незнания.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Сравнивать две группы предметов, объединяя предметы в пары; делать вывод в каких группах предметов поровну(столько же), в какой группе предметов больше(меньше) и на сколько; уравнивать группы предметов; излагать и аргументировать свою точу зрения.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две группы предметов, объединяя предметы в пары и опираясь на сравнение чисел по порядку их следования при счете.</w:t>
            </w:r>
          </w:p>
        </w:tc>
        <w:tc>
          <w:tcPr>
            <w:tcW w:w="2881"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УУД:</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Ориентироваться в учебниках (система обозначений, рубрики, содержание).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2. Осуществлять поиск необходимой информации для выполнения учебных заданий, используя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справочные материалы учебника (под руководством учителя).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Сравнивать предметы, объекты: находить общее и различие.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4.Группировать, классифицировать предметы, объекты на основе существенных признаков, по заданным критериям.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Регулятивные УУД: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Организовывать свое рабочее место под руководством учителя.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2. Осуществлять контроль в форме сличения своей работы с заданным эталоном.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 сотрудничестве с учителем определять последовательность изучения материала, опираясь на иллюстративный ряд «маршрутного листа».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Коммуникативные УУД: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Вступать в  диалог (отвечать на вопросы, задавать вопросы, уточнять непонятное).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2.Участвовать в коллективном обсуждении учебной проблемы.</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tc>
        <w:tc>
          <w:tcPr>
            <w:tcW w:w="2132"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переживаниям других людей.</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Фронтальная беседа.</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w:t>
            </w:r>
          </w:p>
        </w:tc>
        <w:tc>
          <w:tcPr>
            <w:tcW w:w="2303" w:type="dxa"/>
            <w:tcBorders>
              <w:top w:val="single" w:sz="6" w:space="0" w:color="auto"/>
              <w:left w:val="single" w:sz="6" w:space="0" w:color="auto"/>
              <w:bottom w:val="single" w:sz="6" w:space="0" w:color="auto"/>
              <w:right w:val="single" w:sz="6" w:space="0" w:color="auto"/>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Пространственные представления, взаимное расположение предметов: вверху - внизу (выше - ниже), слева – справа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(левее – правее)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(Урок – игра)</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Временные представления: сначала, потом, до, после, раньше, позже. Пространственные представления: перед, за, между, рядом.</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 опрос.</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Сравнение групп предметов: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на сколько больше?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на сколько меньше?</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 опрос.</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На сколько больше (меньше)?  Счёт.  Сравнение групп предметов. </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На сколько больше (меньше)?  Счёт.  Сравнение групп предметов. Пространственные представления.</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 опрос.</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Закрепление пройденного материала.</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 опрос.</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Закрепление пройденного материала. Проверочная работа по теме «Пространственные и временные представления».</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Проверочная работа № 1.</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737654">
        <w:tblPrEx>
          <w:tblLook w:val="0000" w:firstRow="0" w:lastRow="0" w:firstColumn="0" w:lastColumn="0" w:noHBand="0" w:noVBand="0"/>
        </w:tblPrEx>
        <w:trPr>
          <w:gridAfter w:val="5"/>
          <w:wAfter w:w="9354" w:type="dxa"/>
          <w:trHeight w:val="210"/>
        </w:trPr>
        <w:tc>
          <w:tcPr>
            <w:tcW w:w="14491" w:type="dxa"/>
            <w:gridSpan w:val="10"/>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ЧИСЛА ОТ</w:t>
            </w:r>
            <w:r w:rsidR="00A752EB">
              <w:rPr>
                <w:rFonts w:ascii="Times New Roman" w:hAnsi="Times New Roman"/>
                <w:b/>
                <w:sz w:val="22"/>
                <w:szCs w:val="22"/>
              </w:rPr>
              <w:t xml:space="preserve"> </w:t>
            </w:r>
            <w:r w:rsidRPr="00134DBA">
              <w:rPr>
                <w:rFonts w:ascii="Times New Roman" w:hAnsi="Times New Roman"/>
                <w:b/>
                <w:sz w:val="22"/>
                <w:szCs w:val="22"/>
              </w:rPr>
              <w:t>1 ДО 10. ЧИСЛО 0. НУМЕРАЦИЯ (28 ЧАСОВ).</w:t>
            </w: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Понятия «много», «один».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Письмо цифры 1</w:t>
            </w:r>
          </w:p>
        </w:tc>
        <w:tc>
          <w:tcPr>
            <w:tcW w:w="3020"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воспроизводить последовательность чисел от 1 до 5 как в прямом, так и в обратном порядке, начиная с любого числа;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место каждого числа в этой последовательности среди изученных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писать цифру 1;</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цифру и число.</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состав числа 2;</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писать цифру 2;</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цифру и число.</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воспроизводить последовательность чисел от 1 до 5 как в прямом, так и в обратном порядке, начиная с любого числа;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место каждого числа в этой последовательности среди изученных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состав числа 3;</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писать цифру 3; соотносить цифру и число;</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обозначать действия знаками;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работать с учебными моделями;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состав числа 4;</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писать цифру 4; соотносить цифру и число.</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объекты по длине (на глаз, наложением, с использованием мерок).</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место числа в натуральном ряду;</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определять состав числа 5;</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цифру и число;</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образовывать следующее число прибавлением 1 к предыдущему числу или вычитанием 1 из следующего за ним в ряду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различать и называть прямую линию, кривую, отрезок, луч, ломаную;</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пользоваться линейкой для черчения;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реальные предметы и их элементы с изученными геометрическими линиями и фигурами.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различать кривые, прямые и ломаные линии;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называть части ломаной линии;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реальные предметы и их элементы с изученными геометрическими линиями и фигурами.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выбирать способы решения;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соотносить задания с изученными темами;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любые два числа и записывать результат сравнения, используя знаки сравнения «&gt;», «&lt;»,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различать равенства и неравенства;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читать равенства и неравенства.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задания творческого и поискового характера;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применять знания и способы действий в измененных условиях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покажут свои знания по пройденной теме.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контролировать и оценивать свою работу и её результат.</w:t>
            </w:r>
          </w:p>
        </w:tc>
        <w:tc>
          <w:tcPr>
            <w:tcW w:w="2881"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color w:val="000000"/>
                <w:sz w:val="22"/>
                <w:szCs w:val="22"/>
                <w:shd w:val="clear" w:color="auto" w:fill="FFFFFF"/>
              </w:rPr>
            </w:pPr>
            <w:r w:rsidRPr="00134DBA">
              <w:rPr>
                <w:rFonts w:ascii="Times New Roman" w:hAnsi="Times New Roman"/>
                <w:sz w:val="22"/>
                <w:szCs w:val="22"/>
              </w:rPr>
              <w:t xml:space="preserve">1. Ориентироваться в учебниках (система обозначений, структура текста,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рубрики, словарь, содержание). </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Понимать информацию, представленную в виде текста, рисунков, схем.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 Сравнивать предметы, объекты: находить общее и различие.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5.Группировать, классифицировать предметы, объекты на основе существенных признаков, по заданным критериям.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Организовывать свое рабочее место под руководством учителя. </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Осуществлять контроль в форме сличения своей работы с заданным эталоном.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3.Вносить необходимые дополнения, исправления в свою работу, если она расходится с эталоном (образцом).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 В сотрудничестве с учителем определять последовательность изучения материала, опираясь на иллюстративный ряд «маршрутного листа».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Соблюдать простейшие нормы речевого этикета: здороваться, прощаться, благодарить.</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2. Вступать в  диалог (отвечать на вопросы, задавать вопросы, уточнять непонятное). </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4.Участвовать в коллективном обсуждении учебной проблемы.</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color w:val="000000"/>
                <w:sz w:val="22"/>
                <w:szCs w:val="22"/>
                <w:shd w:val="clear" w:color="auto" w:fill="FFFFFF"/>
              </w:rPr>
            </w:pPr>
          </w:p>
        </w:tc>
        <w:tc>
          <w:tcPr>
            <w:tcW w:w="2132"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переживаниям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переживаниям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переживаниям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1, 2. Письмо цифры 2</w:t>
            </w:r>
          </w:p>
          <w:p w:rsidR="00134DBA" w:rsidRPr="00134DBA" w:rsidRDefault="00134DBA" w:rsidP="00134DBA">
            <w:pPr>
              <w:jc w:val="left"/>
              <w:rPr>
                <w:rFonts w:ascii="Times New Roman" w:hAnsi="Times New Roman"/>
              </w:rPr>
            </w:pP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Число 3. Письмо цифры 3</w:t>
            </w:r>
          </w:p>
          <w:p w:rsidR="00134DBA" w:rsidRPr="00134DBA" w:rsidRDefault="00134DBA" w:rsidP="00134DBA">
            <w:pPr>
              <w:jc w:val="left"/>
              <w:rPr>
                <w:rFonts w:ascii="Times New Roman" w:hAnsi="Times New Roman"/>
              </w:rPr>
            </w:pP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vAlign w:val="center"/>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Чтение, запись и сравнение чисел. Знаки «+» «-»</w:t>
            </w:r>
          </w:p>
          <w:p w:rsidR="00134DBA" w:rsidRPr="00134DBA" w:rsidRDefault="00134DBA" w:rsidP="00134DBA">
            <w:pPr>
              <w:jc w:val="left"/>
              <w:rPr>
                <w:rFonts w:ascii="Times New Roman" w:hAnsi="Times New Roman"/>
              </w:rPr>
            </w:pPr>
            <w:r w:rsidRPr="00134DBA">
              <w:rPr>
                <w:rFonts w:ascii="Times New Roman" w:hAnsi="Times New Roman"/>
              </w:rPr>
              <w:t xml:space="preserve"> «=»</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vAlign w:val="center"/>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13.</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Число 4. Письмо цифры 4.</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vAlign w:val="center"/>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Понятия «длиннее», «короче», «одинаковые по длине».</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vAlign w:val="center"/>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Число 5. Письмо цифры 5.</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auto"/>
              <w:left w:val="single" w:sz="4" w:space="0" w:color="000000"/>
              <w:bottom w:val="single" w:sz="4" w:space="0" w:color="auto"/>
              <w:right w:val="single" w:sz="4" w:space="0" w:color="000000"/>
            </w:tcBorders>
            <w:vAlign w:val="center"/>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от 1 до 5: получение, сравнение, запись, соотнесение числа и цифры. Состав числа 5 из двух слагаемых.</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 xml:space="preserve">Точка. Кривая линия. Прямая линия. Отрезок. Луч. </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Ломаная линия. Звено ломаной. Вершины.</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от 1 до 5. Закрепление изученного материала.</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Знаки «&gt;». «&lt;», «=»</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Равенство. Неравенство</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Многоугольники</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6. 7.</w:t>
            </w:r>
          </w:p>
          <w:p w:rsidR="00134DBA" w:rsidRPr="00134DBA" w:rsidRDefault="00134DBA" w:rsidP="00134DBA">
            <w:pPr>
              <w:jc w:val="left"/>
              <w:rPr>
                <w:rFonts w:ascii="Times New Roman" w:hAnsi="Times New Roman"/>
              </w:rPr>
            </w:pPr>
            <w:r w:rsidRPr="00134DBA">
              <w:rPr>
                <w:rFonts w:ascii="Times New Roman" w:hAnsi="Times New Roman"/>
              </w:rPr>
              <w:t>Письмо цифры 6</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от 1 до 7. Письмо цифры 7</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8, 9. Письмо цифры 8</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от 1 до 9. Письмо цифры 9</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Число 10. Запись числа 10</w:t>
            </w:r>
          </w:p>
        </w:tc>
        <w:tc>
          <w:tcPr>
            <w:tcW w:w="3020" w:type="dxa"/>
            <w:vMerge/>
            <w:tcBorders>
              <w:top w:val="single" w:sz="4" w:space="0" w:color="auto"/>
              <w:left w:val="single" w:sz="4" w:space="0" w:color="000000"/>
              <w:bottom w:val="single" w:sz="4" w:space="0" w:color="000000"/>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Числа от 1 до 10. Закрепление</w:t>
            </w:r>
          </w:p>
        </w:tc>
        <w:tc>
          <w:tcPr>
            <w:tcW w:w="3020" w:type="dxa"/>
            <w:vMerge/>
            <w:tcBorders>
              <w:top w:val="nil"/>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Сантиметр – единица измерения длины</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Увеличить. Уменьшить. Измерение длины отрезков с помощью линейки</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Число 0. Цифра 0</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Сложение с 0. Вычитание 0</w:t>
            </w:r>
          </w:p>
        </w:tc>
        <w:tc>
          <w:tcPr>
            <w:tcW w:w="3020" w:type="dxa"/>
            <w:vMerge/>
            <w:tcBorders>
              <w:top w:val="single" w:sz="4" w:space="0" w:color="auto"/>
              <w:left w:val="single" w:sz="4" w:space="0" w:color="000000"/>
              <w:bottom w:val="single" w:sz="4" w:space="0" w:color="auto"/>
              <w:right w:val="single" w:sz="4" w:space="0" w:color="auto"/>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 xml:space="preserve">Закрепление знаний по теме «Нумерация. Числа от 1 до 10 и число 0» </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Закрепление знаний по теме «Нумерация. Числа от 1 до 10 и число 0»</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Закрепление знаний по теме «Нумерация. Числа от 1 до 10 и число 0». Странички для любознательных.</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36.</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rPr>
              <w:t>Проверочная работа по теме «Нумерация. Числа от 1 до 10 и число 0»</w:t>
            </w:r>
          </w:p>
        </w:tc>
        <w:tc>
          <w:tcPr>
            <w:tcW w:w="3020" w:type="dxa"/>
            <w:vMerge/>
            <w:tcBorders>
              <w:top w:val="nil"/>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Контрольный </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trHeight w:val="210"/>
        </w:trPr>
        <w:tc>
          <w:tcPr>
            <w:tcW w:w="14491" w:type="dxa"/>
            <w:gridSpan w:val="10"/>
          </w:tcPr>
          <w:p w:rsidR="00134DBA" w:rsidRPr="00134DBA" w:rsidRDefault="00134DBA" w:rsidP="00134DBA">
            <w:pPr>
              <w:jc w:val="center"/>
              <w:rPr>
                <w:rFonts w:ascii="Times New Roman" w:hAnsi="Times New Roman"/>
                <w:sz w:val="22"/>
                <w:szCs w:val="22"/>
              </w:rPr>
            </w:pPr>
            <w:r w:rsidRPr="00134DBA">
              <w:rPr>
                <w:rFonts w:ascii="Times New Roman" w:hAnsi="Times New Roman"/>
                <w:b/>
                <w:sz w:val="22"/>
                <w:szCs w:val="22"/>
              </w:rPr>
              <w:t>Сложение и вычитание (56 часов).</w:t>
            </w:r>
          </w:p>
        </w:tc>
        <w:tc>
          <w:tcPr>
            <w:tcW w:w="1653" w:type="dxa"/>
          </w:tcPr>
          <w:p w:rsidR="00134DBA" w:rsidRPr="00134DBA" w:rsidRDefault="00134DBA" w:rsidP="00134DBA">
            <w:pPr>
              <w:jc w:val="left"/>
              <w:rPr>
                <w:rFonts w:ascii="Times New Roman" w:hAnsi="Times New Roman"/>
                <w:sz w:val="22"/>
                <w:szCs w:val="22"/>
              </w:rPr>
            </w:pPr>
          </w:p>
        </w:tc>
        <w:tc>
          <w:tcPr>
            <w:tcW w:w="1809" w:type="dxa"/>
          </w:tcPr>
          <w:p w:rsidR="00134DBA" w:rsidRPr="00134DBA" w:rsidRDefault="00134DBA" w:rsidP="00134DBA">
            <w:pPr>
              <w:jc w:val="left"/>
              <w:rPr>
                <w:rFonts w:ascii="Times New Roman" w:hAnsi="Times New Roman"/>
                <w:sz w:val="22"/>
                <w:szCs w:val="22"/>
              </w:rPr>
            </w:pPr>
          </w:p>
        </w:tc>
        <w:tc>
          <w:tcPr>
            <w:tcW w:w="2531" w:type="dxa"/>
          </w:tcPr>
          <w:p w:rsidR="00134DBA" w:rsidRPr="00134DBA" w:rsidRDefault="00134DBA" w:rsidP="00134DBA">
            <w:pPr>
              <w:jc w:val="left"/>
              <w:rPr>
                <w:rFonts w:ascii="Times New Roman" w:hAnsi="Times New Roman"/>
                <w:sz w:val="22"/>
                <w:szCs w:val="22"/>
              </w:rPr>
            </w:pPr>
          </w:p>
        </w:tc>
        <w:tc>
          <w:tcPr>
            <w:tcW w:w="1619" w:type="dxa"/>
          </w:tcPr>
          <w:p w:rsidR="00134DBA" w:rsidRPr="00134DBA" w:rsidRDefault="00134DBA" w:rsidP="00134DBA">
            <w:pPr>
              <w:jc w:val="left"/>
              <w:rPr>
                <w:rFonts w:ascii="Times New Roman" w:hAnsi="Times New Roman"/>
                <w:sz w:val="22"/>
                <w:szCs w:val="22"/>
              </w:rPr>
            </w:pPr>
          </w:p>
        </w:tc>
        <w:tc>
          <w:tcPr>
            <w:tcW w:w="174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1</w:t>
            </w:r>
          </w:p>
        </w:tc>
        <w:tc>
          <w:tcPr>
            <w:tcW w:w="3020"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w:t>
            </w:r>
            <w:r w:rsidRPr="00134DBA">
              <w:rPr>
                <w:rFonts w:ascii="Times New Roman" w:hAnsi="Times New Roman"/>
                <w:i/>
                <w:iCs/>
                <w:sz w:val="22"/>
                <w:szCs w:val="22"/>
              </w:rPr>
              <w:t>задачи</w:t>
            </w:r>
            <w:r w:rsidRPr="00134DBA">
              <w:rPr>
                <w:rFonts w:ascii="Times New Roman" w:hAnsi="Times New Roman"/>
                <w:sz w:val="22"/>
                <w:szCs w:val="22"/>
              </w:rPr>
              <w:t xml:space="preserve"> в одно действие на увеличение числа на несколько единиц;</w:t>
            </w:r>
            <w:r w:rsidRPr="00134DBA">
              <w:rPr>
                <w:rFonts w:ascii="Times New Roman" w:hAnsi="Times New Roman"/>
                <w:sz w:val="22"/>
                <w:szCs w:val="22"/>
              </w:rPr>
              <w:br/>
              <w:t>объяснять и обосновывать действие, выбранное для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выполнять вычисления вида: □± 4;</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проговаривать и применять изученные вычислительные приёмы.</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решать задачи на разностное сравнение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создавать модели и схемы для решения задач.</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использовать знаково-символические средства при решении задач.</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проверять правильность выполнения действий, используя прибавление и вычитание по частям;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выполнять сложение и вычитание вида □ ± 1, □ ± 2, □ ± 3;</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присчитывать и отсчитывать по 1, по 2, по 3;</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дополнять условие задачи недостающим данным или вопросом.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применять переместительное свойство сложения для случаев вида □ + 5, □ + 6, □ + 7, □ + 8, □ + 9;</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проверять правильность выполнения сложения, используя другой приём сложения, например, приём прибавления по частям (□ + 5 = □ + 2 + 3);</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моделировать с помощью схематических рисунков математические законы.</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составлять таблицу сложения;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вычисления вида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sym w:font="Symbol" w:char="F06F"/>
            </w:r>
            <w:r w:rsidRPr="00134DBA">
              <w:rPr>
                <w:rFonts w:ascii="Times New Roman" w:hAnsi="Times New Roman"/>
                <w:sz w:val="22"/>
                <w:szCs w:val="22"/>
              </w:rPr>
              <w:t> + 5,    </w:t>
            </w:r>
            <w:r w:rsidRPr="00134DBA">
              <w:rPr>
                <w:rFonts w:ascii="Times New Roman" w:hAnsi="Times New Roman"/>
                <w:sz w:val="22"/>
                <w:szCs w:val="22"/>
              </w:rPr>
              <w:sym w:font="Symbol" w:char="F06F"/>
            </w:r>
            <w:r w:rsidRPr="00134DBA">
              <w:rPr>
                <w:rFonts w:ascii="Times New Roman" w:hAnsi="Times New Roman"/>
                <w:sz w:val="22"/>
                <w:szCs w:val="22"/>
              </w:rPr>
              <w:t> +  6,</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sym w:font="Symbol" w:char="F06F"/>
            </w:r>
            <w:r w:rsidRPr="00134DBA">
              <w:rPr>
                <w:rFonts w:ascii="Times New Roman" w:hAnsi="Times New Roman"/>
                <w:sz w:val="22"/>
                <w:szCs w:val="22"/>
              </w:rPr>
              <w:t> + 7, </w:t>
            </w:r>
            <w:r w:rsidRPr="00134DBA">
              <w:rPr>
                <w:rFonts w:ascii="Times New Roman" w:hAnsi="Times New Roman"/>
                <w:sz w:val="22"/>
                <w:szCs w:val="22"/>
              </w:rPr>
              <w:sym w:font="Symbol" w:char="F06F"/>
            </w:r>
            <w:r w:rsidRPr="00134DBA">
              <w:rPr>
                <w:rFonts w:ascii="Times New Roman" w:hAnsi="Times New Roman"/>
                <w:sz w:val="22"/>
                <w:szCs w:val="22"/>
              </w:rPr>
              <w:t> + 8, </w:t>
            </w:r>
            <w:r w:rsidRPr="00134DBA">
              <w:rPr>
                <w:rFonts w:ascii="Times New Roman" w:hAnsi="Times New Roman"/>
                <w:sz w:val="22"/>
                <w:szCs w:val="22"/>
              </w:rPr>
              <w:sym w:font="Symbol" w:char="F06F"/>
            </w:r>
            <w:r w:rsidRPr="00134DBA">
              <w:rPr>
                <w:rFonts w:ascii="Times New Roman" w:hAnsi="Times New Roman"/>
                <w:sz w:val="22"/>
                <w:szCs w:val="22"/>
              </w:rPr>
              <w:t> + 9;</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разные способы сложения, выбирать наиболее удобный;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объяснять и обосновывать действие, выбранное для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выполнять задания творческого и поискового характера.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сравнивать числа и выражения, используя знаки  &gt;, &lt;,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чертить и сравнивать отрезки заданной длины;</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задания творческого и поискового характера.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распознавать геометрические фигуры и работать с ними;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задания творческого и поискового характера.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использовать математическую терминологию при составлении и чтении математических равенств;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решать задачи, раскрывающие смысл действия сложения и вычитания;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объяснять и обосновывать действие, выбранное для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различать и называть прямую линию, кривую, отрезок, луч, ломаную, многоугольники.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выполнять вычисления вида: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 – □ , 7 – □, применяя знания состава чисел 6, 7 и знания о связи суммы и слагаемых.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сложение с использованием таблицы сложения чисел в пределах 10;</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вычисления вида: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8 – □, 9 – □, применяя знания состава чисел 8, 9 и знания о связи суммы и слагаемых;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сложение с использованием таблицы сложения чисел в пределах 10; решать задачи изученных видов.</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вычисления вида: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8 – □, 9 – □, применяя знания состава чисел 8, 9 и знания о связи суммы и слагаемых.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сложение с использованием таблицы сложения чисел в пределах 10;</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вычисления вида: 10 – □, применяя знания состава числа 10 и знания о связи суммы и слагаемых.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сложение с использованием таблицы сложения чисел в пределах 10;</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изученных видов.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пользоваться знанием состава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вычитание в пределах 10; составлять и решать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пользоваться единицей измерения массы – килограммом, взвешивать предметы с точностью до килограмма, сравнивать предметы по массе;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упорядочивать предметы, располагая их в порядке увеличения (уменьшения) массы.</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пользоваться новой величиной – ёмкостью и её измерением с помощью литра;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сравнивать сосуды по вместимости.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упорядочивать сосуды по вместимости, располагая их в заданной последовательности;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с новой величиной.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пользоваться знанием состава чисел;</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вычитание в пределах 10; составлять и решать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покажут свои знания по пройденной теме.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контролировать и оценивать свою работу и её результат.</w:t>
            </w:r>
          </w:p>
          <w:p w:rsidR="00134DBA" w:rsidRPr="00134DBA" w:rsidRDefault="00134DBA" w:rsidP="00134DBA">
            <w:pPr>
              <w:jc w:val="left"/>
              <w:rPr>
                <w:rFonts w:ascii="Times New Roman" w:hAnsi="Times New Roman"/>
                <w:sz w:val="22"/>
                <w:szCs w:val="22"/>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Регулятивные: </w:t>
            </w:r>
            <w:r w:rsidRPr="00134DBA">
              <w:rPr>
                <w:rFonts w:ascii="Times New Roman" w:hAnsi="Times New Roman"/>
                <w:sz w:val="22"/>
                <w:szCs w:val="22"/>
              </w:rPr>
              <w:t>формировать умение работать в группе: конструирование моделей геометрических фигур по образцу, описанию, рисунку.</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Познавательные:</w:t>
            </w:r>
            <w:r w:rsidRPr="00134DBA">
              <w:rPr>
                <w:rFonts w:ascii="Times New Roman" w:hAnsi="Times New Roman"/>
                <w:sz w:val="22"/>
                <w:szCs w:val="22"/>
              </w:rPr>
              <w:t>развивать первоначальное умение практического исследования математических объектов: распознавание, называние геометрических фигур, создание моделей.</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Коммуникативные: </w:t>
            </w:r>
            <w:r w:rsidRPr="00134DBA">
              <w:rPr>
                <w:rFonts w:ascii="Times New Roman" w:hAnsi="Times New Roman"/>
                <w:sz w:val="22"/>
                <w:szCs w:val="22"/>
              </w:rPr>
              <w:t>задавать вопросы, просить о помощи одноклассников, учителя, формулировать свои затруднения.</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Регулятивные: </w:t>
            </w:r>
            <w:r w:rsidRPr="00134DBA">
              <w:rPr>
                <w:rFonts w:ascii="Times New Roman" w:hAnsi="Times New Roman"/>
                <w:sz w:val="22"/>
                <w:szCs w:val="22"/>
              </w:rPr>
              <w:t xml:space="preserve"> принимать установленные правила в планировании способа решения: пошаговый контроль правильности и полноты выполнения алгоритма действия, плана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Познавательные: </w:t>
            </w:r>
            <w:r w:rsidRPr="00134DBA">
              <w:rPr>
                <w:rFonts w:ascii="Times New Roman" w:hAnsi="Times New Roman"/>
                <w:sz w:val="22"/>
                <w:szCs w:val="22"/>
              </w:rPr>
              <w:t>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Коммуникативные: </w:t>
            </w:r>
            <w:r w:rsidRPr="00134DBA">
              <w:rPr>
                <w:rFonts w:ascii="Times New Roman" w:hAnsi="Times New Roman"/>
                <w:sz w:val="22"/>
                <w:szCs w:val="22"/>
              </w:rPr>
              <w:t>оказывать в сотрудничестве взаимопомощь при поиске нужно информации.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Регулятивные: </w:t>
            </w:r>
            <w:r w:rsidRPr="00134DBA">
              <w:rPr>
                <w:rFonts w:ascii="Times New Roman" w:hAnsi="Times New Roman"/>
                <w:sz w:val="22"/>
                <w:szCs w:val="22"/>
              </w:rPr>
              <w:t>формировать умение работать в группе: конструирование моделей геометрических фигур по образцу, описанию, рисунку.</w:t>
            </w:r>
          </w:p>
          <w:p w:rsidR="00134DBA" w:rsidRPr="00134DBA" w:rsidRDefault="00134DBA" w:rsidP="00134DBA">
            <w:pPr>
              <w:jc w:val="left"/>
              <w:rPr>
                <w:rFonts w:ascii="Times New Roman" w:hAnsi="Times New Roman"/>
                <w:b/>
                <w:sz w:val="22"/>
                <w:szCs w:val="22"/>
              </w:rPr>
            </w:pPr>
            <w:r w:rsidRPr="00134DBA">
              <w:rPr>
                <w:rFonts w:ascii="Times New Roman" w:hAnsi="Times New Roman"/>
                <w:b/>
                <w:sz w:val="22"/>
                <w:szCs w:val="22"/>
              </w:rPr>
              <w:t>Познавательные: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развивать первоначальное умение практического исследования математических объектов: распознавание, называние геометрических фигур, создание моделей.</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Коммуникативные: </w:t>
            </w:r>
            <w:r w:rsidRPr="00134DBA">
              <w:rPr>
                <w:rFonts w:ascii="Times New Roman" w:hAnsi="Times New Roman"/>
                <w:sz w:val="22"/>
                <w:szCs w:val="22"/>
              </w:rPr>
              <w:t>задавать вопросы, просить о помощи одноклассников, учителя, формулировать свои затруднения.</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Регулятивные: </w:t>
            </w:r>
            <w:r w:rsidRPr="00134DBA">
              <w:rPr>
                <w:rFonts w:ascii="Times New Roman" w:hAnsi="Times New Roman"/>
                <w:sz w:val="22"/>
                <w:szCs w:val="22"/>
              </w:rPr>
              <w:t xml:space="preserve"> принимать установленные правила в планировании способа решения: пошаговый контроль правильности и полноты выполнения алгоритма действия, плана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Познавательные: </w:t>
            </w:r>
            <w:r w:rsidRPr="00134DBA">
              <w:rPr>
                <w:rFonts w:ascii="Times New Roman" w:hAnsi="Times New Roman"/>
                <w:sz w:val="22"/>
                <w:szCs w:val="22"/>
              </w:rPr>
              <w:t>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134DBA" w:rsidRPr="00134DBA" w:rsidRDefault="00134DBA" w:rsidP="00134DBA">
            <w:pPr>
              <w:jc w:val="left"/>
              <w:rPr>
                <w:rFonts w:ascii="Times New Roman" w:hAnsi="Times New Roman"/>
                <w:sz w:val="22"/>
                <w:szCs w:val="22"/>
              </w:rPr>
            </w:pPr>
            <w:r w:rsidRPr="00134DBA">
              <w:rPr>
                <w:rFonts w:ascii="Times New Roman" w:hAnsi="Times New Roman"/>
                <w:b/>
                <w:sz w:val="22"/>
                <w:szCs w:val="22"/>
              </w:rPr>
              <w:t xml:space="preserve">Коммуникативные: </w:t>
            </w:r>
            <w:r w:rsidRPr="00134DBA">
              <w:rPr>
                <w:rFonts w:ascii="Times New Roman" w:hAnsi="Times New Roman"/>
                <w:sz w:val="22"/>
                <w:szCs w:val="22"/>
              </w:rPr>
              <w:t>оказывать в сотрудничестве взаимопомощь при поиске нужно информации.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формулировать и удерживать учебную задачу: способность проводить сравнение чисел, соотносить части.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узнавать, называть и определять объекты и явления окружающей действительности: моделирование ситуаций, требующих сравнения предметов по количеству.</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ставить вопросы, обращаться за помощью; формулировать собственное мнение и позицию.</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формулировать и удерживать учебную задачу, применять установленные правила в планировании способа решения: исследование ситуаций, требующих сравнения чисел (на основе сравнения двух соответствующих групп предметов).</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использовать знаково-символические средства, в том числе модели и схемы для решения задач; создавать и приобретать модели и схемы  для решения задач: способность устанавливать соотношение частей и уметь записать результат сравнения чисел, используя знаки сравнения.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координировать и принимать различные позиции  во взаимодействии, оказывать в сотрудничестве взаимопомощь.</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предвидеть возможности получения конкретного результата при решении задач, выбирать действия  в соответствии с постав-ленной задачей  и условиями ее реализации: пошаговый контроль правильности и полноты выполнения алгоритма арифметического действия, плана решения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самостоятельно выделять и формулировать познавательную цель: раскрытие связей между числами; прогнозировать результат вычисления.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взаимодействие  (формулировать собственное мнение и позицию, задавать вопросы, строить понятия для партнера высказывания).</w:t>
            </w:r>
          </w:p>
        </w:tc>
        <w:tc>
          <w:tcPr>
            <w:tcW w:w="2132"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Мотивация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Самооценка на основе критериев успешности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Внутренняя позиция обучаемого на основе положительного отношения к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Принятие образа «хорошего ученика».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Мотивация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Самооценка на основе критериев успешности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Внутренняя позиция обучаемого на основе положительного отношения к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Принятие образа «хорошего ученика».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Мотивация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Самооценка на основе критериев успешности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Внутренняя позиция обучаемого на основе положительного отношения к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Принятие образа «хорошего ученика».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Мотивация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Самооценка на основе критериев успешности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Внутренняя позиция обучаемого на основе положительного отношения к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Принятие образа «хорошего ученика».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Мотивация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Самооценка на основе критериев успешности учебной деятельности.</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Внутренняя позиция обучаемого на основе положительного отношения к школе.</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Принятие образа «хорошего ученика».</w:t>
            </w: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1 + 1</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2</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Слагаемые. Сумма</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Задача (условие, вопрос)</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Составление задач на сложение, вычитание по одному рисунку</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2. Составление и заучивание таблиц</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Текущий </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Присчитывание и отсчитывание по 2</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Задачи на увеличение (уменьшение) числа на несколько единиц (с одним множеством предметов)</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Решение задач</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Проверочная работа № 4.</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47,</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48.</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tc>
        <w:tc>
          <w:tcPr>
            <w:tcW w:w="2303" w:type="dxa"/>
            <w:vMerge w:val="restart"/>
          </w:tcPr>
          <w:p w:rsidR="00134DBA" w:rsidRPr="00134DBA" w:rsidRDefault="00134DBA" w:rsidP="00134DBA">
            <w:pPr>
              <w:jc w:val="left"/>
              <w:rPr>
                <w:rFonts w:ascii="Times New Roman" w:hAnsi="Times New Roman"/>
              </w:rPr>
            </w:pPr>
            <w:r w:rsidRPr="00134DBA">
              <w:rPr>
                <w:rFonts w:ascii="Times New Roman" w:hAnsi="Times New Roman"/>
              </w:rPr>
              <w:t xml:space="preserve">Повторение и закрепление пройденного. </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773"/>
        </w:trPr>
        <w:tc>
          <w:tcPr>
            <w:tcW w:w="601" w:type="dxa"/>
            <w:vMerge/>
          </w:tcPr>
          <w:p w:rsidR="00134DBA" w:rsidRPr="00134DBA" w:rsidRDefault="00134DBA" w:rsidP="00134DBA">
            <w:pPr>
              <w:jc w:val="left"/>
              <w:rPr>
                <w:rFonts w:ascii="Times New Roman" w:hAnsi="Times New Roman"/>
                <w:sz w:val="22"/>
                <w:szCs w:val="22"/>
              </w:rPr>
            </w:pPr>
          </w:p>
        </w:tc>
        <w:tc>
          <w:tcPr>
            <w:tcW w:w="2303" w:type="dxa"/>
            <w:vMerge/>
          </w:tcPr>
          <w:p w:rsidR="00134DBA" w:rsidRPr="00134DBA" w:rsidRDefault="00134DBA" w:rsidP="00134DBA">
            <w:pPr>
              <w:jc w:val="left"/>
              <w:rPr>
                <w:rFonts w:ascii="Times New Roman" w:hAnsi="Times New Roman"/>
              </w:rPr>
            </w:pP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33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49.</w:t>
            </w:r>
          </w:p>
        </w:tc>
        <w:tc>
          <w:tcPr>
            <w:tcW w:w="2303" w:type="dxa"/>
            <w:tcBorders>
              <w:bottom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3. Приемы вычислений.</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50.</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3. Решение текстовых задач.</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3. Сравнение отрезков.</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Тест (5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3. Составление и заучивание таблиц.</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Математический диктант (5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Закрепление изученного.</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54,</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55,</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Решение задач изученных видов</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Проверочная работа 10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Страничка для любознательных</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Самостоятельная работа.(10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58.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Что узнали. Чему научились.</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Самостоятельная работа.(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spacing w:after="160" w:line="259" w:lineRule="auto"/>
              <w:jc w:val="left"/>
              <w:rPr>
                <w:rFonts w:ascii="Times New Roman" w:hAnsi="Times New Roman"/>
                <w:sz w:val="22"/>
                <w:szCs w:val="22"/>
              </w:rPr>
            </w:pPr>
            <w:r w:rsidRPr="00134DBA">
              <w:rPr>
                <w:rFonts w:ascii="Times New Roman" w:hAnsi="Times New Roman"/>
                <w:sz w:val="22"/>
                <w:szCs w:val="22"/>
              </w:rPr>
              <w:t>59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Проверочная работа</w:t>
            </w:r>
          </w:p>
          <w:p w:rsidR="00134DBA" w:rsidRPr="00134DBA" w:rsidRDefault="00134DBA" w:rsidP="00134DBA">
            <w:pPr>
              <w:jc w:val="left"/>
              <w:rPr>
                <w:rFonts w:ascii="Times New Roman" w:hAnsi="Times New Roman"/>
              </w:rPr>
            </w:pPr>
            <w:r w:rsidRPr="00134DBA">
              <w:rPr>
                <w:rFonts w:ascii="Times New Roman" w:hAnsi="Times New Roman"/>
              </w:rPr>
              <w:t>«Поверим себя и оценим вои достижения»                ( тестовая форма)</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spacing w:after="160" w:line="259" w:lineRule="auto"/>
              <w:jc w:val="left"/>
              <w:rPr>
                <w:rFonts w:ascii="Times New Roman" w:hAnsi="Times New Roman"/>
                <w:sz w:val="22"/>
                <w:szCs w:val="22"/>
              </w:rPr>
            </w:pPr>
          </w:p>
        </w:tc>
        <w:tc>
          <w:tcPr>
            <w:tcW w:w="2881" w:type="dxa"/>
            <w:vMerge/>
          </w:tcPr>
          <w:p w:rsidR="00134DBA" w:rsidRPr="00134DBA" w:rsidRDefault="00134DBA" w:rsidP="00134DBA">
            <w:pPr>
              <w:spacing w:after="160" w:line="259" w:lineRule="auto"/>
              <w:jc w:val="left"/>
              <w:rPr>
                <w:rFonts w:ascii="Times New Roman" w:hAnsi="Times New Roman"/>
                <w:sz w:val="22"/>
                <w:szCs w:val="22"/>
              </w:rPr>
            </w:pPr>
          </w:p>
        </w:tc>
        <w:tc>
          <w:tcPr>
            <w:tcW w:w="2132" w:type="dxa"/>
            <w:vMerge/>
          </w:tcPr>
          <w:p w:rsidR="00134DBA" w:rsidRPr="00134DBA" w:rsidRDefault="00134DBA" w:rsidP="00134DBA">
            <w:pPr>
              <w:spacing w:after="160" w:line="259" w:lineRule="auto"/>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Проверочная работа № 5</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(35 мин.)</w:t>
            </w:r>
          </w:p>
        </w:tc>
        <w:tc>
          <w:tcPr>
            <w:tcW w:w="801" w:type="dxa"/>
            <w:gridSpan w:val="2"/>
          </w:tcPr>
          <w:p w:rsidR="00134DBA" w:rsidRPr="00134DBA" w:rsidRDefault="00134DBA" w:rsidP="00134DBA">
            <w:pPr>
              <w:spacing w:after="160" w:line="259" w:lineRule="auto"/>
              <w:jc w:val="left"/>
              <w:rPr>
                <w:rFonts w:ascii="Times New Roman" w:hAnsi="Times New Roman"/>
                <w:sz w:val="22"/>
                <w:szCs w:val="22"/>
              </w:rPr>
            </w:pPr>
          </w:p>
        </w:tc>
        <w:tc>
          <w:tcPr>
            <w:tcW w:w="770" w:type="dxa"/>
            <w:gridSpan w:val="2"/>
          </w:tcPr>
          <w:p w:rsidR="00134DBA" w:rsidRPr="00134DBA" w:rsidRDefault="00134DBA" w:rsidP="00134DBA">
            <w:pPr>
              <w:spacing w:after="160" w:line="259" w:lineRule="auto"/>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60.</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Повторение пройденного. (Вычисления вида: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 ± 1, ± 2, ± 3)</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Индивидуальная.</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61.</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Задачи на увеличение числа на несколько единиц (с двумя множествами предметов)</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Тест</w:t>
            </w:r>
            <w:r w:rsidRPr="00134DBA">
              <w:rPr>
                <w:rFonts w:ascii="Times New Roman" w:hAnsi="Times New Roman"/>
                <w:b/>
                <w:sz w:val="22"/>
                <w:szCs w:val="22"/>
              </w:rPr>
              <w:t xml:space="preserve"> </w:t>
            </w:r>
            <w:r w:rsidRPr="00134DBA">
              <w:rPr>
                <w:rFonts w:ascii="Times New Roman" w:hAnsi="Times New Roman"/>
                <w:sz w:val="22"/>
                <w:szCs w:val="22"/>
              </w:rPr>
              <w:t>(35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62.</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Задачи на уменьшение числа на несколько единиц (с двумя множествами предметов)</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Математический диктант. (5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4. Приёмы вычислений</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4. Закрепление изученного материала</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Задачи на разностное сравнение чисел</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Решение задач на увеличение (уменьшение) числа на несколько единиц, задачи на разностное сравнение</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Тест (7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число 4. Составление и заучивание таблиц</w:t>
            </w:r>
          </w:p>
        </w:tc>
        <w:tc>
          <w:tcPr>
            <w:tcW w:w="3020" w:type="dxa"/>
            <w:vMerge/>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и вычесть числа 1, 2, 3. 4. Решение задач изученных видов</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Проверочная работа (10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69.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Перестановка слагаемых</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 xml:space="preserve">Перестановка слагаемых. Применение переместительного свойства сложения для случаев вида </w:t>
            </w:r>
          </w:p>
          <w:p w:rsidR="00134DBA" w:rsidRPr="00134DBA" w:rsidRDefault="00134DBA" w:rsidP="00134DBA">
            <w:pPr>
              <w:jc w:val="left"/>
              <w:rPr>
                <w:rFonts w:ascii="Times New Roman" w:hAnsi="Times New Roman"/>
              </w:rPr>
            </w:pPr>
            <w:r w:rsidRPr="00134DBA">
              <w:rPr>
                <w:rFonts w:ascii="Times New Roman" w:hAnsi="Times New Roman"/>
              </w:rPr>
              <w:t>± 5, 6, 7, 8, 9</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Самостоятельная работа.</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Прибавить числа 5, 6, 7, 8, 9. Составление таблицы ± 5. 6, 7, 8, 9</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 xml:space="preserve">Состав чисел в пределах 10. </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Состав чисел в пределах 10. Закрепление изученного материала</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 xml:space="preserve">Закрепление изученного материала. </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Самостоятельная работа.</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75.</w:t>
            </w:r>
          </w:p>
        </w:tc>
        <w:tc>
          <w:tcPr>
            <w:tcW w:w="2303" w:type="dxa"/>
          </w:tcPr>
          <w:p w:rsidR="00134DBA" w:rsidRPr="00134DBA" w:rsidRDefault="00134DBA" w:rsidP="00134DBA">
            <w:pPr>
              <w:jc w:val="left"/>
              <w:rPr>
                <w:rFonts w:ascii="Times New Roman" w:hAnsi="Times New Roman"/>
                <w:sz w:val="22"/>
                <w:szCs w:val="22"/>
              </w:rPr>
            </w:pPr>
            <w:r w:rsidRPr="00134DBA">
              <w:rPr>
                <w:rFonts w:ascii="Times New Roman" w:hAnsi="Times New Roman"/>
              </w:rPr>
              <w:t>Проверочная работа по теме «Сложение и вычитание».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Контрольная работа № 1.</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Связь между суммой и слагаемыми</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Связь между суммой и слагаемыми</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i/>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Решение задач.</w:t>
            </w:r>
          </w:p>
          <w:p w:rsidR="00134DBA" w:rsidRPr="00134DBA" w:rsidRDefault="00134DBA" w:rsidP="00134DBA">
            <w:pPr>
              <w:jc w:val="left"/>
              <w:rPr>
                <w:rFonts w:ascii="Times New Roman" w:hAnsi="Times New Roman"/>
              </w:rPr>
            </w:pP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79.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Уменьшаемое. Вычитаемое. Разность</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Индивидуальный.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чисел 6, 7. Состав чисел 6. 7.</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чисел 6, 7. Закрепление изученных приёмов</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чисел 8, 9. Состав чисел 8, 9</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чисел 8. 9. Решение задач</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числа 10</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Вычитание из чисел 8, 9, 10. Связь сложения и вычитания</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Килограмм</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Литр</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Математический диктант (5 мин).</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Закрепление знаний по теме «Сложение и вычитание»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89.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Закрепление. Диагностическая работа по теме «Сложение и вычитание» Проверочная работа</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90,</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91,</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92</w:t>
            </w:r>
          </w:p>
        </w:tc>
        <w:tc>
          <w:tcPr>
            <w:tcW w:w="2303" w:type="dxa"/>
          </w:tcPr>
          <w:p w:rsidR="00134DBA" w:rsidRPr="00134DBA" w:rsidRDefault="00134DBA" w:rsidP="00134DBA">
            <w:pPr>
              <w:jc w:val="center"/>
              <w:rPr>
                <w:rFonts w:ascii="Times New Roman" w:hAnsi="Times New Roman"/>
                <w:sz w:val="22"/>
                <w:szCs w:val="22"/>
              </w:rPr>
            </w:pPr>
          </w:p>
          <w:p w:rsidR="00134DBA" w:rsidRPr="00134DBA" w:rsidRDefault="00134DBA" w:rsidP="00134DBA">
            <w:pPr>
              <w:jc w:val="center"/>
              <w:rPr>
                <w:rFonts w:ascii="Times New Roman" w:hAnsi="Times New Roman"/>
                <w:sz w:val="22"/>
                <w:szCs w:val="22"/>
              </w:rPr>
            </w:pPr>
            <w:r w:rsidRPr="00134DBA">
              <w:rPr>
                <w:rFonts w:ascii="Times New Roman" w:hAnsi="Times New Roman"/>
                <w:sz w:val="22"/>
                <w:szCs w:val="22"/>
              </w:rPr>
              <w:t>Резервные уроки</w:t>
            </w:r>
          </w:p>
          <w:p w:rsidR="00134DBA" w:rsidRPr="00134DBA" w:rsidRDefault="00134DBA" w:rsidP="00134DBA">
            <w:pPr>
              <w:jc w:val="center"/>
              <w:rPr>
                <w:rFonts w:ascii="Times New Roman" w:hAnsi="Times New Roman"/>
                <w:sz w:val="22"/>
                <w:szCs w:val="22"/>
              </w:rPr>
            </w:pPr>
          </w:p>
          <w:p w:rsidR="00134DBA" w:rsidRPr="00134DBA" w:rsidRDefault="00134DBA" w:rsidP="00A752EB">
            <w:pPr>
              <w:rPr>
                <w:rFonts w:ascii="Times New Roman" w:hAnsi="Times New Roman"/>
                <w:sz w:val="22"/>
                <w:szCs w:val="22"/>
              </w:rPr>
            </w:pP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b/>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737654">
        <w:tblPrEx>
          <w:tblLook w:val="0000" w:firstRow="0" w:lastRow="0" w:firstColumn="0" w:lastColumn="0" w:noHBand="0" w:noVBand="0"/>
        </w:tblPrEx>
        <w:trPr>
          <w:gridAfter w:val="5"/>
          <w:wAfter w:w="9354" w:type="dxa"/>
          <w:trHeight w:val="210"/>
        </w:trPr>
        <w:tc>
          <w:tcPr>
            <w:tcW w:w="14491" w:type="dxa"/>
            <w:gridSpan w:val="10"/>
          </w:tcPr>
          <w:p w:rsidR="00134DBA" w:rsidRPr="00134DBA" w:rsidRDefault="00134DBA" w:rsidP="00134DBA">
            <w:pPr>
              <w:jc w:val="center"/>
              <w:rPr>
                <w:rFonts w:ascii="Times New Roman" w:hAnsi="Times New Roman"/>
                <w:b/>
                <w:sz w:val="22"/>
                <w:szCs w:val="22"/>
              </w:rPr>
            </w:pPr>
            <w:r w:rsidRPr="00134DBA">
              <w:rPr>
                <w:rFonts w:ascii="Times New Roman" w:hAnsi="Times New Roman"/>
                <w:b/>
                <w:sz w:val="22"/>
                <w:szCs w:val="22"/>
              </w:rPr>
              <w:t>Числа от 1 до 20 (40 часов).</w:t>
            </w: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Устная нумерация чисел от 11 до 20</w:t>
            </w:r>
          </w:p>
        </w:tc>
        <w:tc>
          <w:tcPr>
            <w:tcW w:w="3020" w:type="dxa"/>
            <w:vMerge w:val="restart"/>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сравнивать числа, опираясь на порядок следование при счёте;</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проговаривать последовательность чисел от 10 до 20.</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образовывать числа второго десятка из одного десятка и нескольких единиц.</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сравнивать числа в пределах 20, опираясь на порядок их следования при счёте.</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читать и записывать числа второго десятка, объясняя, что обозначает каждая цифра в их записи.</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образовывать числа второго десятка из одного десятка и нескольких единиц.</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пользоваться  новой единицей измерения длины – дециметром;</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соотносить дециметр и сантиметр;</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переводить одни единицы длины в другие: мелкие в более крупные и крупные в более мелкие, используя соотношения между ними.</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выполнять вычисления вида</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15 + 1, 16 – 1, 10 + 5, 14 – 4,  18 – 10, основываясь на знаниях  нумерации и десятичного состава чисел второго десятка;</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сравнивать числа второго десятка.</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выполнять задания творческого и поискового</w:t>
            </w:r>
            <w:r w:rsidRPr="00134DBA">
              <w:rPr>
                <w:rFonts w:ascii="Times New Roman" w:hAnsi="Times New Roman"/>
                <w:sz w:val="22"/>
                <w:szCs w:val="22"/>
                <w:u w:val="single"/>
              </w:rPr>
              <w:t> </w:t>
            </w:r>
            <w:r w:rsidRPr="00134DBA">
              <w:rPr>
                <w:rFonts w:ascii="Times New Roman" w:hAnsi="Times New Roman"/>
                <w:sz w:val="22"/>
                <w:szCs w:val="22"/>
              </w:rPr>
              <w:t>характера;</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применять знания и способы действий в измененных условиях;</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контролировать и оценивать свою работу и её результат.</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 научатся</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использовать математические термины;</w:t>
            </w:r>
          </w:p>
          <w:p w:rsidR="00134DBA" w:rsidRPr="00134DBA" w:rsidRDefault="00134DBA" w:rsidP="00134DBA">
            <w:pPr>
              <w:jc w:val="left"/>
              <w:rPr>
                <w:rFonts w:ascii="Times New Roman" w:hAnsi="Times New Roman"/>
                <w:sz w:val="15"/>
                <w:szCs w:val="15"/>
              </w:rPr>
            </w:pPr>
            <w:r w:rsidRPr="00134DBA">
              <w:rPr>
                <w:rFonts w:ascii="Times New Roman" w:hAnsi="Times New Roman"/>
                <w:sz w:val="22"/>
                <w:szCs w:val="22"/>
              </w:rPr>
              <w:t>читать и записывать числа второго десятка;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применять изученные приёмы вычислений.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научатся моделировать приём выполнения действия сложение с переходом через десяток;</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выполнять сложение чисел с переходом через десяток в пределах 20;</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задачи в два действия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 </w:t>
            </w:r>
            <w:r w:rsidRPr="00134DBA">
              <w:rPr>
                <w:rFonts w:ascii="Times New Roman" w:hAnsi="Times New Roman"/>
              </w:rPr>
              <w:t xml:space="preserve"> </w:t>
            </w:r>
            <w:r w:rsidRPr="00134DBA">
              <w:rPr>
                <w:rFonts w:ascii="Times New Roman" w:hAnsi="Times New Roman"/>
                <w:sz w:val="22"/>
                <w:szCs w:val="22"/>
              </w:rPr>
              <w:t>научатся использовать изученные приёмы вычислений при сложении и вычитании чисел второго десятка;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решать текстовые задачи арифметическим способом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научатся решать примеры вида 11 - </w:t>
            </w:r>
            <w:r w:rsidRPr="00134DBA">
              <w:rPr>
                <w:rFonts w:ascii="Times New Roman" w:hAnsi="Times New Roman"/>
                <w:sz w:val="22"/>
                <w:szCs w:val="22"/>
              </w:rPr>
              <w:sym w:font="Symbol" w:char="F06F"/>
            </w:r>
            <w:r w:rsidRPr="00134DBA">
              <w:rPr>
                <w:rFonts w:ascii="Times New Roman" w:hAnsi="Times New Roman"/>
                <w:sz w:val="22"/>
                <w:szCs w:val="22"/>
              </w:rPr>
              <w:t>; 12 - </w:t>
            </w:r>
            <w:r w:rsidRPr="00134DBA">
              <w:rPr>
                <w:rFonts w:ascii="Times New Roman" w:hAnsi="Times New Roman"/>
                <w:sz w:val="22"/>
                <w:szCs w:val="22"/>
              </w:rPr>
              <w:sym w:font="Symbol" w:char="F06F"/>
            </w:r>
            <w:r w:rsidRPr="00134DBA">
              <w:rPr>
                <w:rFonts w:ascii="Times New Roman" w:hAnsi="Times New Roman"/>
                <w:sz w:val="22"/>
                <w:szCs w:val="22"/>
              </w:rPr>
              <w:t xml:space="preserve">;13 - </w:t>
            </w:r>
            <w:r w:rsidRPr="00134DBA">
              <w:rPr>
                <w:rFonts w:ascii="Times New Roman" w:hAnsi="Times New Roman"/>
                <w:sz w:val="22"/>
                <w:szCs w:val="22"/>
              </w:rPr>
              <w:t xml:space="preserve">;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14 - </w:t>
            </w:r>
            <w:r w:rsidRPr="00134DBA">
              <w:rPr>
                <w:rFonts w:ascii="Times New Roman" w:hAnsi="Times New Roman"/>
                <w:sz w:val="22"/>
                <w:szCs w:val="22"/>
              </w:rPr>
              <w:t xml:space="preserve">;15 - </w:t>
            </w:r>
            <w:r w:rsidRPr="00134DBA">
              <w:rPr>
                <w:rFonts w:ascii="Times New Roman" w:hAnsi="Times New Roman"/>
                <w:sz w:val="22"/>
                <w:szCs w:val="22"/>
              </w:rPr>
              <w:t xml:space="preserve">;16 - </w:t>
            </w:r>
            <w:r w:rsidRPr="00134DBA">
              <w:rPr>
                <w:rFonts w:ascii="Times New Roman" w:hAnsi="Times New Roman"/>
                <w:sz w:val="22"/>
                <w:szCs w:val="22"/>
              </w:rPr>
              <w:t xml:space="preserve">;17 - </w:t>
            </w:r>
            <w:r w:rsidRPr="00134DBA">
              <w:rPr>
                <w:rFonts w:ascii="Times New Roman" w:hAnsi="Times New Roman"/>
                <w:sz w:val="22"/>
                <w:szCs w:val="22"/>
              </w:rPr>
              <w:t>, 18 - -</w:t>
            </w:r>
            <w:r w:rsidRPr="00134DBA">
              <w:rPr>
                <w:rFonts w:ascii="Times New Roman" w:hAnsi="Times New Roman"/>
                <w:sz w:val="22"/>
                <w:szCs w:val="22"/>
              </w:rPr>
              <w:t>;</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работать над составом числа 11; 12; 13;т14; 15; 16; 17; 18.</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работать по запоминанию табличных случаев вычитания;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решать простые и составные задачи.</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Учащиеся научатся</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выполнять задания творческого и поискового характера;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применять знания и способы действий в изменённых условиях.</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rPr>
            </w:pPr>
          </w:p>
        </w:tc>
        <w:tc>
          <w:tcPr>
            <w:tcW w:w="2881"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Понимать информацию, представленную в виде текста, рисунков, схем.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Группировать, классифицировать предметы, объекты на основе существенных признаков, по заданным критериям.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Организовывать свое рабочее место под руководством учителя.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2.Вносить необходимые дополнения, исправления в свою работу, если она расходится с эталоном (образцом).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 сотрудничестве с учителем определять последовательность изучения материала, опираясь на иллюстративный ряд «маршрутного листа».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Вступать в  диалог (отвечать на вопросы, задавать вопросы, уточнять непонятное).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4.Участвовать в коллективном обсуждении учебной проблемы</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Познавательные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Понимать информацию, представленную в виде текста, рисунков, схем.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Группировать, классифицировать предметы, объекты на основе существенных признаков, по заданным критериям.</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Регулятивные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Организовывать свое рабочее место под руководством учителя.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2.Вносить необходимые дополнения, исправления в свою работу, если она расходится с эталоном (образцом).</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 сотрудничестве с учителем определять последовательность изучения материала, опираясь на иллюстративный ряд «маршрутного листа».</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Коммуникативные УУД:</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1. Вступать в  диалог (отвечать на вопросы, задавать вопросы, уточнять непонятное).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4.Участвовать в коллективном обсуждении учебной проблемы</w:t>
            </w:r>
          </w:p>
        </w:tc>
        <w:tc>
          <w:tcPr>
            <w:tcW w:w="2132" w:type="dxa"/>
            <w:vMerge w:val="restart"/>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 Принимать новый статус «ученик», внутреннюю позицию школьника на уровне положительного отношения к школе, принимать образ «хорошего ученика».</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2. Внимательно относиться к собственным переживаниям и переживания других людей.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3. Выполнять правила безопасного поведения в школе.</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4.Адекватно воспринимать оценку учителя</w:t>
            </w: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Образование чисел из одного десятка и нескольких единиц.</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Образование чисел из одного десятка и нескольких единиц. Закрепление.</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Дециметр</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и вычитания, основанные на знаниях нумерации</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Решение задач и выражений</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99.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Закрепление по теме «Числа от 1 до 20»</w:t>
            </w:r>
          </w:p>
        </w:tc>
        <w:tc>
          <w:tcPr>
            <w:tcW w:w="3020" w:type="dxa"/>
            <w:vMerge/>
            <w:tcBorders>
              <w:top w:val="single" w:sz="4" w:space="0" w:color="auto"/>
              <w:left w:val="single" w:sz="4" w:space="0" w:color="000000"/>
              <w:bottom w:val="single" w:sz="4" w:space="0" w:color="auto"/>
              <w:right w:val="single" w:sz="4" w:space="0" w:color="000000"/>
            </w:tcBorders>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Закрепление пройденного материала</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Подготовка к введению задач в два действия</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Подготовка к введению задач в два действия. Закрепление.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Составная задача</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Составная задача. Закрепление.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Приём сложения однозначных чисел с переходом через десяток</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2. ± 3</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4</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p w:rsidR="00134DBA" w:rsidRPr="00134DBA" w:rsidRDefault="00134DBA" w:rsidP="00134DBA">
            <w:pPr>
              <w:jc w:val="left"/>
              <w:rPr>
                <w:rFonts w:ascii="Times New Roman" w:hAnsi="Times New Roman"/>
                <w:sz w:val="22"/>
                <w:szCs w:val="22"/>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5</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109.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6</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7</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сложения вида ± 8, ±  9</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Таблица сложения</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Текущий</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Взаимоконтроль</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Решение задач и выражений. Закрепление вычислительных навыков.</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Моделирование.</w:t>
            </w:r>
            <w:r w:rsidRPr="00134DBA">
              <w:rPr>
                <w:rFonts w:ascii="Times New Roman" w:hAnsi="Times New Roman"/>
                <w:color w:val="000000"/>
              </w:rPr>
              <w:br/>
            </w:r>
            <w:r w:rsidRPr="00134DBA">
              <w:rPr>
                <w:rFonts w:ascii="Times New Roman" w:hAnsi="Times New Roman"/>
                <w:color w:val="000000"/>
                <w:shd w:val="clear" w:color="auto" w:fill="FFFFFF"/>
              </w:rPr>
              <w:t>Игровая.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r w:rsidRPr="00134DBA">
              <w:rPr>
                <w:rFonts w:ascii="Times New Roman" w:hAnsi="Times New Roman"/>
                <w:color w:val="000000"/>
                <w:shd w:val="clear" w:color="auto" w:fill="FFFFFF"/>
              </w:rPr>
              <w:t>Практический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Закрепление знаний по теме «Табличное сложение».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Странички для любознательных</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Работа в парах.</w:t>
            </w:r>
            <w:r w:rsidRPr="00134DBA">
              <w:rPr>
                <w:rFonts w:ascii="Times New Roman" w:hAnsi="Times New Roman"/>
                <w:color w:val="000000"/>
              </w:rPr>
              <w:br/>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116.</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Приём вычитания с переходом через десяток</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Моделирование.</w:t>
            </w:r>
            <w:r w:rsidRPr="00134DBA">
              <w:rPr>
                <w:rFonts w:ascii="Times New Roman" w:hAnsi="Times New Roman"/>
                <w:color w:val="000000"/>
              </w:rPr>
              <w:br/>
            </w:r>
            <w:r w:rsidRPr="00134DBA">
              <w:rPr>
                <w:rFonts w:ascii="Times New Roman" w:hAnsi="Times New Roman"/>
                <w:color w:val="000000"/>
                <w:shd w:val="clear" w:color="auto" w:fill="FFFFFF"/>
              </w:rPr>
              <w:t>Игровая.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r w:rsidRPr="00134DBA">
              <w:rPr>
                <w:rFonts w:ascii="Times New Roman" w:hAnsi="Times New Roman"/>
                <w:color w:val="000000"/>
                <w:shd w:val="clear" w:color="auto" w:fill="FFFFFF"/>
              </w:rPr>
              <w:t>Практический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117.</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11-_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118.</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12-_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Работа в парах.</w:t>
            </w:r>
            <w:r w:rsidRPr="00134DBA">
              <w:rPr>
                <w:rFonts w:ascii="Times New Roman" w:hAnsi="Times New Roman"/>
                <w:color w:val="000000"/>
              </w:rPr>
              <w:br/>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119.</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13-_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Моделирование.</w:t>
            </w:r>
            <w:r w:rsidRPr="00134DBA">
              <w:rPr>
                <w:rFonts w:ascii="Times New Roman" w:hAnsi="Times New Roman"/>
                <w:color w:val="000000"/>
              </w:rPr>
              <w:br/>
            </w:r>
            <w:r w:rsidRPr="00134DBA">
              <w:rPr>
                <w:rFonts w:ascii="Times New Roman" w:hAnsi="Times New Roman"/>
                <w:color w:val="000000"/>
                <w:shd w:val="clear" w:color="auto" w:fill="FFFFFF"/>
              </w:rPr>
              <w:t>Игровая.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r w:rsidRPr="00134DBA">
              <w:rPr>
                <w:rFonts w:ascii="Times New Roman" w:hAnsi="Times New Roman"/>
                <w:color w:val="000000"/>
                <w:shd w:val="clear" w:color="auto" w:fill="FFFFFF"/>
              </w:rPr>
              <w:t>Практический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14-_</w:t>
            </w:r>
          </w:p>
          <w:p w:rsidR="00134DBA" w:rsidRPr="00134DBA" w:rsidRDefault="00134DBA" w:rsidP="00134DBA">
            <w:pPr>
              <w:jc w:val="left"/>
              <w:rPr>
                <w:rFonts w:ascii="Times New Roman" w:hAnsi="Times New Roman"/>
              </w:rPr>
            </w:pPr>
          </w:p>
          <w:p w:rsidR="00134DBA" w:rsidRPr="00134DBA" w:rsidRDefault="00134DBA" w:rsidP="00134DBA">
            <w:pPr>
              <w:jc w:val="left"/>
              <w:rPr>
                <w:rFonts w:ascii="Times New Roman" w:hAnsi="Times New Roman"/>
              </w:rPr>
            </w:pPr>
          </w:p>
          <w:p w:rsidR="00134DBA" w:rsidRPr="00134DBA" w:rsidRDefault="00134DBA" w:rsidP="00134DBA">
            <w:pPr>
              <w:jc w:val="left"/>
              <w:rPr>
                <w:rFonts w:ascii="Times New Roman" w:hAnsi="Times New Roman"/>
              </w:rPr>
            </w:pP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15-_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Работа в парах.</w:t>
            </w:r>
            <w:r w:rsidRPr="00134DBA">
              <w:rPr>
                <w:rFonts w:ascii="Times New Roman" w:hAnsi="Times New Roman"/>
                <w:color w:val="000000"/>
              </w:rPr>
              <w:br/>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16-_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Моделирование.</w:t>
            </w:r>
            <w:r w:rsidRPr="00134DBA">
              <w:rPr>
                <w:rFonts w:ascii="Times New Roman" w:hAnsi="Times New Roman"/>
                <w:color w:val="000000"/>
              </w:rPr>
              <w:br/>
            </w:r>
            <w:r w:rsidRPr="00134DBA">
              <w:rPr>
                <w:rFonts w:ascii="Times New Roman" w:hAnsi="Times New Roman"/>
                <w:color w:val="000000"/>
                <w:shd w:val="clear" w:color="auto" w:fill="FFFFFF"/>
              </w:rPr>
              <w:t>Игровая.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r w:rsidRPr="00134DBA">
              <w:rPr>
                <w:rFonts w:ascii="Times New Roman" w:hAnsi="Times New Roman"/>
                <w:color w:val="000000"/>
                <w:shd w:val="clear" w:color="auto" w:fill="FFFFFF"/>
              </w:rPr>
              <w:t>Практический</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123.</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Случаи вычитания 17-_, 18-_</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Самостоятельная</w:t>
            </w:r>
          </w:p>
          <w:p w:rsidR="00134DBA" w:rsidRPr="00134DBA" w:rsidRDefault="00134DBA" w:rsidP="00134DBA">
            <w:pPr>
              <w:jc w:val="left"/>
              <w:rPr>
                <w:rFonts w:ascii="Times New Roman" w:hAnsi="Times New Roman"/>
              </w:rPr>
            </w:pP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124.</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Странички для любознательных</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color w:val="000000"/>
                <w:shd w:val="clear" w:color="auto" w:fill="FFFFFF"/>
              </w:rPr>
            </w:pPr>
            <w:r w:rsidRPr="00134DBA">
              <w:rPr>
                <w:rFonts w:ascii="Times New Roman" w:hAnsi="Times New Roman"/>
                <w:color w:val="000000"/>
                <w:shd w:val="clear" w:color="auto" w:fill="FFFFFF"/>
              </w:rPr>
              <w:t>Фронтальная.</w:t>
            </w:r>
            <w:r w:rsidRPr="00134DBA">
              <w:rPr>
                <w:rFonts w:ascii="Times New Roman" w:hAnsi="Times New Roman"/>
                <w:color w:val="000000"/>
              </w:rPr>
              <w:br/>
            </w:r>
            <w:r w:rsidRPr="00134DBA">
              <w:rPr>
                <w:rFonts w:ascii="Times New Roman" w:hAnsi="Times New Roman"/>
                <w:color w:val="000000"/>
                <w:shd w:val="clear" w:color="auto" w:fill="FFFFFF"/>
              </w:rPr>
              <w:t>Работа в парах.</w:t>
            </w:r>
            <w:r w:rsidRPr="00134DBA">
              <w:rPr>
                <w:rFonts w:ascii="Times New Roman" w:hAnsi="Times New Roman"/>
                <w:color w:val="000000"/>
              </w:rPr>
              <w:br/>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125,</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rPr>
            </w:pPr>
            <w:r w:rsidRPr="00134DBA">
              <w:rPr>
                <w:rFonts w:ascii="Times New Roman" w:hAnsi="Times New Roman"/>
              </w:rPr>
              <w:t>Что узнали. Чему научились</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Текущий </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126,</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127,</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128,</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129,</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130</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Итоговое </w:t>
            </w:r>
          </w:p>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повторение.</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Текущий </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131.</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Контрольная работа</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Самостоятельная.</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r w:rsidR="00134DBA" w:rsidRPr="00134DBA" w:rsidTr="00134DBA">
        <w:tblPrEx>
          <w:tblLook w:val="0000" w:firstRow="0" w:lastRow="0" w:firstColumn="0" w:lastColumn="0" w:noHBand="0" w:noVBand="0"/>
        </w:tblPrEx>
        <w:trPr>
          <w:gridAfter w:val="5"/>
          <w:wAfter w:w="9354" w:type="dxa"/>
          <w:trHeight w:val="210"/>
        </w:trPr>
        <w:tc>
          <w:tcPr>
            <w:tcW w:w="601"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132.</w:t>
            </w:r>
          </w:p>
        </w:tc>
        <w:tc>
          <w:tcPr>
            <w:tcW w:w="2303"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Работа над ошибками.</w:t>
            </w:r>
          </w:p>
        </w:tc>
        <w:tc>
          <w:tcPr>
            <w:tcW w:w="3020" w:type="dxa"/>
            <w:vMerge/>
          </w:tcPr>
          <w:p w:rsidR="00134DBA" w:rsidRPr="00134DBA" w:rsidRDefault="00134DBA" w:rsidP="00134DBA">
            <w:pPr>
              <w:jc w:val="left"/>
              <w:rPr>
                <w:rFonts w:ascii="Times New Roman" w:hAnsi="Times New Roman"/>
                <w:sz w:val="22"/>
                <w:szCs w:val="22"/>
              </w:rPr>
            </w:pPr>
          </w:p>
        </w:tc>
        <w:tc>
          <w:tcPr>
            <w:tcW w:w="2881" w:type="dxa"/>
            <w:vMerge/>
          </w:tcPr>
          <w:p w:rsidR="00134DBA" w:rsidRPr="00134DBA" w:rsidRDefault="00134DBA" w:rsidP="00134DBA">
            <w:pPr>
              <w:jc w:val="left"/>
              <w:rPr>
                <w:rFonts w:ascii="Times New Roman" w:hAnsi="Times New Roman"/>
                <w:sz w:val="22"/>
                <w:szCs w:val="22"/>
              </w:rPr>
            </w:pPr>
          </w:p>
        </w:tc>
        <w:tc>
          <w:tcPr>
            <w:tcW w:w="2132" w:type="dxa"/>
            <w:vMerge/>
          </w:tcPr>
          <w:p w:rsidR="00134DBA" w:rsidRPr="00134DBA" w:rsidRDefault="00134DBA" w:rsidP="00134DBA">
            <w:pPr>
              <w:jc w:val="left"/>
              <w:rPr>
                <w:rFonts w:ascii="Times New Roman" w:hAnsi="Times New Roman"/>
                <w:sz w:val="22"/>
                <w:szCs w:val="22"/>
              </w:rPr>
            </w:pPr>
          </w:p>
        </w:tc>
        <w:tc>
          <w:tcPr>
            <w:tcW w:w="1983" w:type="dxa"/>
          </w:tcPr>
          <w:p w:rsidR="00134DBA" w:rsidRPr="00134DBA" w:rsidRDefault="00134DBA" w:rsidP="00134DBA">
            <w:pPr>
              <w:jc w:val="left"/>
              <w:rPr>
                <w:rFonts w:ascii="Times New Roman" w:hAnsi="Times New Roman"/>
                <w:sz w:val="22"/>
                <w:szCs w:val="22"/>
              </w:rPr>
            </w:pPr>
            <w:r w:rsidRPr="00134DBA">
              <w:rPr>
                <w:rFonts w:ascii="Times New Roman" w:hAnsi="Times New Roman"/>
                <w:sz w:val="22"/>
                <w:szCs w:val="22"/>
              </w:rPr>
              <w:t xml:space="preserve">Текущий </w:t>
            </w:r>
          </w:p>
        </w:tc>
        <w:tc>
          <w:tcPr>
            <w:tcW w:w="801" w:type="dxa"/>
            <w:gridSpan w:val="2"/>
          </w:tcPr>
          <w:p w:rsidR="00134DBA" w:rsidRPr="00134DBA" w:rsidRDefault="00134DBA" w:rsidP="00134DBA">
            <w:pPr>
              <w:jc w:val="left"/>
              <w:rPr>
                <w:rFonts w:ascii="Times New Roman" w:hAnsi="Times New Roman"/>
                <w:sz w:val="22"/>
                <w:szCs w:val="22"/>
              </w:rPr>
            </w:pPr>
          </w:p>
        </w:tc>
        <w:tc>
          <w:tcPr>
            <w:tcW w:w="770" w:type="dxa"/>
            <w:gridSpan w:val="2"/>
          </w:tcPr>
          <w:p w:rsidR="00134DBA" w:rsidRPr="00134DBA" w:rsidRDefault="00134DBA" w:rsidP="00134DBA">
            <w:pPr>
              <w:jc w:val="left"/>
              <w:rPr>
                <w:rFonts w:ascii="Times New Roman" w:hAnsi="Times New Roman"/>
                <w:sz w:val="22"/>
                <w:szCs w:val="22"/>
              </w:rPr>
            </w:pPr>
          </w:p>
        </w:tc>
      </w:tr>
    </w:tbl>
    <w:p w:rsidR="00134DBA" w:rsidRPr="00134DBA" w:rsidRDefault="00134DBA" w:rsidP="00134DBA">
      <w:pPr>
        <w:jc w:val="left"/>
        <w:rPr>
          <w:sz w:val="22"/>
          <w:szCs w:val="22"/>
        </w:rPr>
      </w:pPr>
    </w:p>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Pr="00134DBA" w:rsidRDefault="00134DBA" w:rsidP="00134DBA"/>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Default="00134DBA" w:rsidP="00134DBA">
      <w:pPr>
        <w:tabs>
          <w:tab w:val="left" w:pos="5865"/>
        </w:tabs>
      </w:pPr>
    </w:p>
    <w:p w:rsidR="00134DBA" w:rsidRPr="00134DBA" w:rsidRDefault="00134DBA" w:rsidP="00134DBA">
      <w:pPr>
        <w:suppressAutoHyphens/>
        <w:jc w:val="center"/>
        <w:rPr>
          <w:rFonts w:eastAsia="Times New Roman"/>
          <w:b/>
          <w:lang w:eastAsia="ar-SA"/>
        </w:rPr>
      </w:pPr>
      <w:r w:rsidRPr="00134DBA">
        <w:rPr>
          <w:rFonts w:eastAsia="Times New Roman"/>
          <w:b/>
          <w:lang w:eastAsia="ar-SA"/>
        </w:rPr>
        <w:t>Календарно-тематическое планирование предметной линии «Математика»</w:t>
      </w:r>
    </w:p>
    <w:p w:rsidR="00134DBA" w:rsidRPr="00134DBA" w:rsidRDefault="00134DBA" w:rsidP="00134DBA">
      <w:pPr>
        <w:suppressAutoHyphens/>
        <w:jc w:val="center"/>
        <w:rPr>
          <w:rFonts w:eastAsia="Times New Roman"/>
          <w:b/>
          <w:lang w:eastAsia="ar-SA"/>
        </w:rPr>
      </w:pPr>
      <w:r w:rsidRPr="00134DBA">
        <w:rPr>
          <w:rFonts w:eastAsia="Times New Roman"/>
          <w:b/>
          <w:lang w:eastAsia="ar-SA"/>
        </w:rPr>
        <w:t xml:space="preserve">в рамках УМК «Школа России» во 2 классе.  </w:t>
      </w:r>
    </w:p>
    <w:p w:rsidR="00134DBA" w:rsidRPr="00134DBA" w:rsidRDefault="00134DBA" w:rsidP="00134DBA">
      <w:pPr>
        <w:suppressAutoHyphens/>
        <w:jc w:val="center"/>
        <w:rPr>
          <w:rFonts w:eastAsia="Times New Roman"/>
          <w:b/>
          <w:lang w:eastAsia="ar-SA"/>
        </w:rPr>
      </w:pPr>
      <w:r w:rsidRPr="00134DBA">
        <w:rPr>
          <w:rFonts w:eastAsia="Times New Roman"/>
          <w:b/>
          <w:lang w:eastAsia="ar-SA"/>
        </w:rPr>
        <w:t>136 часов (4 часа в неделю)</w:t>
      </w:r>
    </w:p>
    <w:p w:rsidR="00134DBA" w:rsidRPr="00134DBA" w:rsidRDefault="00134DBA" w:rsidP="00134DBA">
      <w:pPr>
        <w:suppressAutoHyphens/>
        <w:jc w:val="center"/>
        <w:rPr>
          <w:rFonts w:eastAsia="Times New Roman"/>
          <w:b/>
          <w:lang w:eastAsia="ar-SA"/>
        </w:rPr>
      </w:pPr>
    </w:p>
    <w:p w:rsidR="00134DBA" w:rsidRPr="00134DBA" w:rsidRDefault="00134DBA" w:rsidP="00134DBA">
      <w:pPr>
        <w:jc w:val="left"/>
        <w:rPr>
          <w:rFonts w:eastAsia="Times New Roman"/>
          <w:sz w:val="20"/>
          <w:szCs w:val="20"/>
          <w:lang w:eastAsia="ru-RU"/>
        </w:rPr>
      </w:pPr>
    </w:p>
    <w:tbl>
      <w:tblPr>
        <w:tblW w:w="15203" w:type="dxa"/>
        <w:tblInd w:w="40" w:type="dxa"/>
        <w:tblLayout w:type="fixed"/>
        <w:tblCellMar>
          <w:left w:w="40" w:type="dxa"/>
          <w:right w:w="40" w:type="dxa"/>
        </w:tblCellMar>
        <w:tblLook w:val="0000" w:firstRow="0" w:lastRow="0" w:firstColumn="0" w:lastColumn="0" w:noHBand="0" w:noVBand="0"/>
      </w:tblPr>
      <w:tblGrid>
        <w:gridCol w:w="510"/>
        <w:gridCol w:w="14"/>
        <w:gridCol w:w="2028"/>
        <w:gridCol w:w="2693"/>
        <w:gridCol w:w="2977"/>
        <w:gridCol w:w="3402"/>
        <w:gridCol w:w="2410"/>
        <w:gridCol w:w="525"/>
        <w:gridCol w:w="609"/>
        <w:gridCol w:w="35"/>
      </w:tblGrid>
      <w:tr w:rsidR="00134DBA" w:rsidRPr="00134DBA" w:rsidTr="00737654">
        <w:trPr>
          <w:gridAfter w:val="1"/>
          <w:wAfter w:w="35" w:type="dxa"/>
          <w:trHeight w:val="810"/>
        </w:trPr>
        <w:tc>
          <w:tcPr>
            <w:tcW w:w="524" w:type="dxa"/>
            <w:gridSpan w:val="2"/>
            <w:vMerge w:val="restart"/>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w:t>
            </w:r>
          </w:p>
        </w:tc>
        <w:tc>
          <w:tcPr>
            <w:tcW w:w="2028" w:type="dxa"/>
            <w:vMerge w:val="restart"/>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Тема урока</w:t>
            </w:r>
          </w:p>
          <w:p w:rsidR="00134DBA" w:rsidRPr="00134DBA" w:rsidRDefault="00134DBA" w:rsidP="00134DBA">
            <w:pPr>
              <w:jc w:val="center"/>
              <w:rPr>
                <w:rFonts w:eastAsia="Times New Roman"/>
                <w:b/>
                <w:lang w:eastAsia="ru-RU"/>
              </w:rPr>
            </w:pPr>
          </w:p>
        </w:tc>
        <w:tc>
          <w:tcPr>
            <w:tcW w:w="2693" w:type="dxa"/>
            <w:vMerge w:val="restart"/>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Характеристика деятельности</w:t>
            </w:r>
          </w:p>
        </w:tc>
        <w:tc>
          <w:tcPr>
            <w:tcW w:w="8789" w:type="dxa"/>
            <w:gridSpan w:val="3"/>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Планируемые результаты</w:t>
            </w:r>
          </w:p>
          <w:p w:rsidR="00134DBA" w:rsidRPr="00134DBA" w:rsidRDefault="00134DBA" w:rsidP="00134DBA">
            <w:pPr>
              <w:jc w:val="center"/>
              <w:rPr>
                <w:rFonts w:eastAsia="Times New Roman"/>
                <w:b/>
                <w:lang w:eastAsia="ru-RU"/>
              </w:rPr>
            </w:pPr>
            <w:r w:rsidRPr="00134DBA">
              <w:rPr>
                <w:rFonts w:eastAsia="Times New Roman"/>
                <w:b/>
                <w:lang w:eastAsia="ru-RU"/>
              </w:rPr>
              <w:t>(личностные и метапредметные)</w:t>
            </w:r>
          </w:p>
          <w:p w:rsidR="00134DBA" w:rsidRPr="00134DBA" w:rsidRDefault="00134DBA" w:rsidP="00134DBA">
            <w:pPr>
              <w:jc w:val="center"/>
              <w:rPr>
                <w:rFonts w:eastAsia="Times New Roman"/>
                <w:b/>
                <w:lang w:eastAsia="ru-RU"/>
              </w:rPr>
            </w:pPr>
            <w:r w:rsidRPr="00134DBA">
              <w:rPr>
                <w:rFonts w:eastAsia="Times New Roman"/>
                <w:b/>
                <w:lang w:eastAsia="ru-RU"/>
              </w:rPr>
              <w:t>Характеристика деятельности</w:t>
            </w:r>
          </w:p>
          <w:p w:rsidR="00134DBA" w:rsidRPr="00134DBA" w:rsidRDefault="00134DBA" w:rsidP="00134DBA">
            <w:pPr>
              <w:jc w:val="center"/>
              <w:rPr>
                <w:rFonts w:eastAsia="Times New Roman"/>
                <w:b/>
                <w:lang w:eastAsia="ru-RU"/>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Дата</w:t>
            </w:r>
          </w:p>
          <w:p w:rsidR="00134DBA" w:rsidRPr="00134DBA" w:rsidRDefault="00134DBA" w:rsidP="00134DBA">
            <w:pPr>
              <w:jc w:val="center"/>
              <w:rPr>
                <w:rFonts w:eastAsia="Times New Roman"/>
                <w:b/>
                <w:lang w:eastAsia="ru-RU"/>
              </w:rPr>
            </w:pPr>
            <w:r w:rsidRPr="00134DBA">
              <w:rPr>
                <w:rFonts w:eastAsia="Times New Roman"/>
                <w:b/>
                <w:lang w:eastAsia="ru-RU"/>
              </w:rPr>
              <w:t xml:space="preserve">План/факт </w:t>
            </w:r>
          </w:p>
        </w:tc>
      </w:tr>
      <w:tr w:rsidR="00134DBA" w:rsidRPr="00134DBA" w:rsidTr="00737654">
        <w:trPr>
          <w:gridAfter w:val="1"/>
          <w:wAfter w:w="35" w:type="dxa"/>
          <w:trHeight w:hRule="exact" w:val="810"/>
        </w:trPr>
        <w:tc>
          <w:tcPr>
            <w:tcW w:w="524" w:type="dxa"/>
            <w:gridSpan w:val="2"/>
            <w:vMerge/>
            <w:tcBorders>
              <w:top w:val="single" w:sz="6" w:space="0" w:color="auto"/>
              <w:left w:val="single" w:sz="6" w:space="0" w:color="auto"/>
              <w:bottom w:val="nil"/>
              <w:right w:val="single" w:sz="6" w:space="0" w:color="auto"/>
            </w:tcBorders>
            <w:vAlign w:val="center"/>
          </w:tcPr>
          <w:p w:rsidR="00134DBA" w:rsidRPr="00134DBA" w:rsidRDefault="00134DBA" w:rsidP="00134DBA">
            <w:pPr>
              <w:jc w:val="center"/>
              <w:rPr>
                <w:rFonts w:eastAsia="Times New Roman"/>
                <w:b/>
                <w:lang w:eastAsia="ru-RU"/>
              </w:rPr>
            </w:pPr>
          </w:p>
        </w:tc>
        <w:tc>
          <w:tcPr>
            <w:tcW w:w="2028" w:type="dxa"/>
            <w:vMerge/>
            <w:tcBorders>
              <w:top w:val="single" w:sz="6" w:space="0" w:color="auto"/>
              <w:left w:val="single" w:sz="6" w:space="0" w:color="auto"/>
              <w:bottom w:val="nil"/>
              <w:right w:val="single" w:sz="6" w:space="0" w:color="auto"/>
            </w:tcBorders>
            <w:vAlign w:val="center"/>
          </w:tcPr>
          <w:p w:rsidR="00134DBA" w:rsidRPr="00134DBA" w:rsidRDefault="00134DBA" w:rsidP="00134DBA">
            <w:pPr>
              <w:jc w:val="center"/>
              <w:rPr>
                <w:rFonts w:eastAsia="Times New Roman"/>
                <w:b/>
                <w:lang w:eastAsia="ru-RU"/>
              </w:rPr>
            </w:pPr>
          </w:p>
        </w:tc>
        <w:tc>
          <w:tcPr>
            <w:tcW w:w="2693" w:type="dxa"/>
            <w:vMerge/>
            <w:tcBorders>
              <w:top w:val="single" w:sz="6" w:space="0" w:color="auto"/>
              <w:left w:val="single" w:sz="6" w:space="0" w:color="auto"/>
              <w:bottom w:val="nil"/>
              <w:right w:val="single" w:sz="6" w:space="0" w:color="auto"/>
            </w:tcBorders>
            <w:vAlign w:val="center"/>
          </w:tcPr>
          <w:p w:rsidR="00134DBA" w:rsidRPr="00134DBA" w:rsidRDefault="00134DBA" w:rsidP="00134DBA">
            <w:pPr>
              <w:jc w:val="center"/>
              <w:rPr>
                <w:rFonts w:eastAsia="Times New Roman"/>
                <w:b/>
                <w:lang w:eastAsia="ru-RU"/>
              </w:rPr>
            </w:pPr>
          </w:p>
        </w:tc>
        <w:tc>
          <w:tcPr>
            <w:tcW w:w="2977" w:type="dxa"/>
            <w:tcBorders>
              <w:top w:val="single" w:sz="6" w:space="0" w:color="auto"/>
              <w:left w:val="single" w:sz="6" w:space="0" w:color="auto"/>
              <w:bottom w:val="nil"/>
              <w:right w:val="single" w:sz="4" w:space="0" w:color="auto"/>
            </w:tcBorders>
            <w:shd w:val="clear" w:color="auto" w:fill="FFFFFF"/>
          </w:tcPr>
          <w:p w:rsidR="00134DBA" w:rsidRPr="00134DBA" w:rsidRDefault="00134DBA" w:rsidP="00134DBA">
            <w:pPr>
              <w:jc w:val="left"/>
              <w:rPr>
                <w:rFonts w:eastAsia="Times New Roman"/>
                <w:b/>
                <w:lang w:eastAsia="ru-RU"/>
              </w:rPr>
            </w:pPr>
            <w:r w:rsidRPr="00134DBA">
              <w:rPr>
                <w:rFonts w:eastAsia="Times New Roman"/>
                <w:b/>
                <w:lang w:eastAsia="ru-RU"/>
              </w:rPr>
              <w:t>Предметные УУД</w:t>
            </w:r>
          </w:p>
        </w:tc>
        <w:tc>
          <w:tcPr>
            <w:tcW w:w="3402" w:type="dxa"/>
            <w:tcBorders>
              <w:top w:val="single" w:sz="6" w:space="0" w:color="auto"/>
              <w:left w:val="single" w:sz="4"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 xml:space="preserve">УУД </w:t>
            </w:r>
          </w:p>
        </w:tc>
        <w:tc>
          <w:tcPr>
            <w:tcW w:w="2410" w:type="dxa"/>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Личностные УУД</w:t>
            </w:r>
          </w:p>
        </w:tc>
        <w:tc>
          <w:tcPr>
            <w:tcW w:w="113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center"/>
              <w:rPr>
                <w:rFonts w:eastAsia="Times New Roman"/>
                <w:b/>
                <w:lang w:eastAsia="ru-RU"/>
              </w:rPr>
            </w:pPr>
          </w:p>
        </w:tc>
      </w:tr>
      <w:tr w:rsidR="00134DBA" w:rsidRPr="00134DBA" w:rsidTr="00737654">
        <w:trPr>
          <w:gridAfter w:val="1"/>
          <w:wAfter w:w="35" w:type="dxa"/>
          <w:trHeight w:hRule="exact" w:val="348"/>
        </w:trPr>
        <w:tc>
          <w:tcPr>
            <w:tcW w:w="15168" w:type="dxa"/>
            <w:gridSpan w:val="9"/>
            <w:tcBorders>
              <w:top w:val="single" w:sz="6" w:space="0" w:color="auto"/>
              <w:left w:val="single" w:sz="6" w:space="0" w:color="auto"/>
              <w:bottom w:val="nil"/>
              <w:right w:val="single" w:sz="6" w:space="0" w:color="auto"/>
            </w:tcBorders>
            <w:vAlign w:val="center"/>
          </w:tcPr>
          <w:p w:rsidR="00134DBA" w:rsidRPr="00134DBA" w:rsidRDefault="00134DBA" w:rsidP="00134DBA">
            <w:pPr>
              <w:jc w:val="center"/>
              <w:rPr>
                <w:rFonts w:eastAsia="Times New Roman"/>
                <w:lang w:eastAsia="ru-RU"/>
              </w:rPr>
            </w:pPr>
            <w:r w:rsidRPr="00134DBA">
              <w:rPr>
                <w:rFonts w:eastAsia="Times New Roman"/>
                <w:b/>
                <w:bCs/>
                <w:lang w:eastAsia="ru-RU"/>
              </w:rPr>
              <w:t>ЧИСЛА ОТ 1 ДО 100. НУМЕРАЦИЯ (17 ч)</w:t>
            </w:r>
          </w:p>
        </w:tc>
      </w:tr>
      <w:tr w:rsidR="00134DBA" w:rsidRPr="00134DBA" w:rsidTr="00737654">
        <w:trPr>
          <w:gridAfter w:val="1"/>
          <w:wAfter w:w="35" w:type="dxa"/>
          <w:trHeight w:val="144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Числа от 1 до 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материал, изученный в 1 классе.</w:t>
            </w:r>
          </w:p>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Отрабатывать навыки табличного сложения и вычитания;</w:t>
            </w:r>
          </w:p>
          <w:p w:rsidR="00134DBA" w:rsidRPr="00134DBA" w:rsidRDefault="00134DBA" w:rsidP="00134DBA">
            <w:pPr>
              <w:jc w:val="left"/>
              <w:rPr>
                <w:rFonts w:eastAsia="Times New Roman"/>
                <w:lang w:eastAsia="ru-RU"/>
              </w:rPr>
            </w:pPr>
            <w:r w:rsidRPr="00134DBA">
              <w:rPr>
                <w:rFonts w:eastAsia="Times New Roman"/>
                <w:lang w:eastAsia="ru-RU"/>
              </w:rPr>
              <w:t>Совершенствовать умение решать простые и составные задачи.</w:t>
            </w:r>
          </w:p>
        </w:tc>
        <w:tc>
          <w:tcPr>
            <w:tcW w:w="3402" w:type="dxa"/>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ориентироваться в своей системе знаний: отличать новое от уже известного.</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работать по предложенному учителем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trHeight w:val="525"/>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Десятки. Счёт десятками до 100.</w:t>
            </w:r>
          </w:p>
          <w:p w:rsidR="00134DBA" w:rsidRPr="00134DBA" w:rsidRDefault="00134DBA" w:rsidP="00134DBA">
            <w:pPr>
              <w:jc w:val="left"/>
              <w:rPr>
                <w:rFonts w:eastAsia="Times New Roman"/>
                <w:lang w:eastAsia="ru-RU"/>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Научить считать десятки как простые единицы;</w:t>
            </w:r>
          </w:p>
          <w:p w:rsidR="00134DBA" w:rsidRPr="00134DBA" w:rsidRDefault="00134DBA" w:rsidP="00134DBA">
            <w:pPr>
              <w:jc w:val="left"/>
              <w:rPr>
                <w:rFonts w:eastAsia="Times New Roman"/>
                <w:lang w:eastAsia="ru-RU"/>
              </w:rPr>
            </w:pPr>
            <w:r w:rsidRPr="00134DBA">
              <w:rPr>
                <w:rFonts w:eastAsia="Times New Roman"/>
                <w:lang w:eastAsia="ru-RU"/>
              </w:rPr>
              <w:t>Показать образование чисел, состоящих из десятков;</w:t>
            </w:r>
          </w:p>
          <w:p w:rsidR="00134DBA" w:rsidRPr="00134DBA" w:rsidRDefault="00134DBA" w:rsidP="00134DBA">
            <w:pPr>
              <w:jc w:val="left"/>
              <w:rPr>
                <w:rFonts w:eastAsia="Times New Roman"/>
                <w:lang w:eastAsia="ru-RU"/>
              </w:rPr>
            </w:pPr>
            <w:r w:rsidRPr="00134DBA">
              <w:rPr>
                <w:rFonts w:eastAsia="Times New Roman"/>
                <w:lang w:eastAsia="ru-RU"/>
              </w:rPr>
              <w:t>Познакомить с названиями этих чисел;</w:t>
            </w:r>
          </w:p>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находить ответы, используя учебник.</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оформлять свою мысль в устной и письменной форме (на уровне предложения)</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определять и формулировать цель деятельности на уроке с помощью учителя.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69" w:type="dxa"/>
            <w:gridSpan w:val="3"/>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25"/>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Числа от 11 до 100. Образование и запись числа.</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Научить считать десятки и единицы, показать образование чисел из десятков и единиц;</w:t>
            </w:r>
          </w:p>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w:t>
            </w:r>
          </w:p>
          <w:p w:rsidR="00134DBA" w:rsidRPr="00134DBA" w:rsidRDefault="00134DBA" w:rsidP="00134DBA">
            <w:pPr>
              <w:jc w:val="left"/>
              <w:rPr>
                <w:rFonts w:eastAsia="Times New Roman"/>
                <w:lang w:eastAsia="ru-RU"/>
              </w:rPr>
            </w:pPr>
            <w:r w:rsidRPr="00134DBA">
              <w:rPr>
                <w:rFonts w:eastAsia="Times New Roman"/>
                <w:lang w:eastAsia="ru-RU"/>
              </w:rPr>
              <w:t>Развивать логическое мышление.</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делать выводы в результате совместной деятельности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Волевая саморегуляция. Прогнозирование результата.</w:t>
            </w:r>
          </w:p>
          <w:p w:rsidR="00134DBA" w:rsidRPr="00134DBA" w:rsidRDefault="00134DBA" w:rsidP="00134DBA">
            <w:pPr>
              <w:jc w:val="left"/>
              <w:rPr>
                <w:rFonts w:eastAsia="Times New Roman"/>
                <w:lang w:eastAsia="ru-RU"/>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882"/>
        </w:trPr>
        <w:tc>
          <w:tcPr>
            <w:tcW w:w="524" w:type="dxa"/>
            <w:gridSpan w:val="2"/>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w:t>
            </w:r>
          </w:p>
        </w:tc>
        <w:tc>
          <w:tcPr>
            <w:tcW w:w="2028" w:type="dxa"/>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Поместное значение цифр.</w:t>
            </w:r>
          </w:p>
        </w:tc>
        <w:tc>
          <w:tcPr>
            <w:tcW w:w="2693" w:type="dxa"/>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Научить записывать и читать числа от 21 до 99, определять поместное значение цифр.</w:t>
            </w:r>
          </w:p>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сравнивать именованные числа;</w:t>
            </w:r>
          </w:p>
          <w:p w:rsidR="00134DBA" w:rsidRPr="00134DBA" w:rsidRDefault="00134DBA" w:rsidP="00134DBA">
            <w:pPr>
              <w:jc w:val="left"/>
              <w:rPr>
                <w:rFonts w:eastAsia="Times New Roman"/>
                <w:lang w:eastAsia="ru-RU"/>
              </w:rPr>
            </w:pPr>
            <w:r w:rsidRPr="00134DBA">
              <w:rPr>
                <w:rFonts w:eastAsia="Times New Roman"/>
                <w:lang w:eastAsia="ru-RU"/>
              </w:rPr>
              <w:t>Развивать логическое мышление и умение решать задачи.</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ориентироваться в своей системе знаний: отличать новое от уже известного.</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работать по предложенному учителем плану.</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nil"/>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601"/>
        </w:trPr>
        <w:tc>
          <w:tcPr>
            <w:tcW w:w="524" w:type="dxa"/>
            <w:gridSpan w:val="2"/>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w:t>
            </w:r>
          </w:p>
        </w:tc>
        <w:tc>
          <w:tcPr>
            <w:tcW w:w="2028" w:type="dxa"/>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Однозначные и двузначные числа.</w:t>
            </w:r>
          </w:p>
        </w:tc>
        <w:tc>
          <w:tcPr>
            <w:tcW w:w="2693" w:type="dxa"/>
            <w:tcBorders>
              <w:top w:val="single" w:sz="6"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понятиями «однозначные» и «двузначные числа».</w:t>
            </w:r>
          </w:p>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Учить определять поместное значение цифр;</w:t>
            </w:r>
          </w:p>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ориентироваться в своей системе знаний: отличать новое от уже известного.</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работать по предложенному учителем плану.</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Формирование мотива, реализующего потребность в социально значимой и социально оцениваемой </w:t>
            </w:r>
          </w:p>
          <w:p w:rsidR="00134DBA" w:rsidRPr="00134DBA" w:rsidRDefault="00134DBA" w:rsidP="00134DBA">
            <w:pPr>
              <w:jc w:val="left"/>
              <w:rPr>
                <w:rFonts w:eastAsia="Times New Roman"/>
                <w:lang w:eastAsia="ru-RU"/>
              </w:rPr>
            </w:pPr>
            <w:r w:rsidRPr="00134DBA">
              <w:rPr>
                <w:rFonts w:eastAsia="Times New Roman"/>
                <w:lang w:eastAsia="ru-RU"/>
              </w:rPr>
              <w:t>деятельности.</w:t>
            </w:r>
          </w:p>
        </w:tc>
        <w:tc>
          <w:tcPr>
            <w:tcW w:w="1134" w:type="dxa"/>
            <w:gridSpan w:val="2"/>
            <w:tcBorders>
              <w:top w:val="single" w:sz="6" w:space="0" w:color="auto"/>
              <w:left w:val="single" w:sz="6" w:space="0" w:color="auto"/>
              <w:bottom w:val="nil"/>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247"/>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7,8</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Единица измерения длины – миллиметр.</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rPr>
                <w:rFonts w:eastAsia="Times New Roman"/>
                <w:lang w:eastAsia="ru-RU"/>
              </w:rPr>
            </w:pPr>
            <w:r w:rsidRPr="00134DBA">
              <w:rPr>
                <w:rFonts w:eastAsia="Times New Roman"/>
                <w:lang w:eastAsia="ru-RU"/>
              </w:rPr>
              <w:t>Познакомить с новой единицей измерения длины – миллиметром;</w:t>
            </w:r>
          </w:p>
          <w:p w:rsidR="00134DBA" w:rsidRPr="00134DBA" w:rsidRDefault="00134DBA" w:rsidP="00134DBA">
            <w:pPr>
              <w:jc w:val="left"/>
              <w:rPr>
                <w:rFonts w:eastAsia="Times New Roman"/>
                <w:lang w:eastAsia="ru-RU"/>
              </w:rPr>
            </w:pPr>
            <w:r w:rsidRPr="00134DBA">
              <w:rPr>
                <w:rFonts w:eastAsia="Times New Roman"/>
                <w:lang w:eastAsia="ru-RU"/>
              </w:rPr>
              <w:t>Научить выполнять чертёж развёртки коробочки, используя новую единицу измерения.</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rPr>
                <w:rFonts w:eastAsia="Times New Roman"/>
                <w:lang w:eastAsia="ru-RU"/>
              </w:rPr>
            </w:pPr>
            <w:r w:rsidRPr="00134DBA">
              <w:rPr>
                <w:rFonts w:eastAsia="Times New Roman"/>
                <w:lang w:eastAsia="ru-RU"/>
              </w:rPr>
              <w:t>Развивать умения работать с линейкой и ножницами, использовать теоретические знания на практике.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делать выводы в результате совместной деятельности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определять и формулировать цель деятельности на уроке с помощью учителя.</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835"/>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Наименьшее трёхзначное число. Сотня.</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образованием и записью наименьшего трёхзначного числа.</w:t>
            </w:r>
          </w:p>
          <w:p w:rsidR="00134DBA" w:rsidRPr="00134DBA" w:rsidRDefault="00134DBA" w:rsidP="00134DBA">
            <w:pPr>
              <w:jc w:val="left"/>
              <w:rPr>
                <w:rFonts w:eastAsia="Times New Roman"/>
                <w:lang w:eastAsia="ru-RU"/>
              </w:rPr>
            </w:pP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Совершенствовать вычислительные навыки и умение решать задачи.</w:t>
            </w:r>
          </w:p>
          <w:p w:rsidR="00134DBA" w:rsidRPr="00134DBA" w:rsidRDefault="00134DBA" w:rsidP="00134DBA">
            <w:pPr>
              <w:jc w:val="left"/>
              <w:rPr>
                <w:rFonts w:eastAsia="Times New Roman"/>
                <w:lang w:eastAsia="ru-RU"/>
              </w:rPr>
            </w:pP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делать выводы в результате совместной деятельности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Умение определять и формулировать цель деятельности на уроке с помощью учителя.</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nil"/>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3048"/>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Метр. Таблица мер длины.</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новой единицей измерения длины – метром; формировать наглядное представление о метре.</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rPr>
                <w:rFonts w:eastAsia="Times New Roman"/>
                <w:lang w:eastAsia="ru-RU"/>
              </w:rPr>
            </w:pPr>
            <w:r w:rsidRPr="00134DBA">
              <w:rPr>
                <w:rFonts w:eastAsia="Times New Roman"/>
                <w:lang w:eastAsia="ru-RU"/>
              </w:rPr>
              <w:t>Развивать умение преобразовывать одни единицы измерения в другие;</w:t>
            </w:r>
          </w:p>
          <w:p w:rsidR="00134DBA" w:rsidRPr="00134DBA" w:rsidRDefault="00134DBA" w:rsidP="00134DBA">
            <w:pPr>
              <w:jc w:val="left"/>
              <w:rPr>
                <w:rFonts w:eastAsia="Times New Roman"/>
                <w:b/>
                <w:bCs/>
                <w:lang w:eastAsia="ru-RU"/>
              </w:rPr>
            </w:pPr>
            <w:r w:rsidRPr="00134DBA">
              <w:rPr>
                <w:rFonts w:eastAsia="Times New Roman"/>
                <w:lang w:eastAsia="ru-RU"/>
              </w:rPr>
              <w:t>Совершенствовать вычислительные навыки и умение решать задачи.</w:t>
            </w:r>
          </w:p>
        </w:tc>
        <w:tc>
          <w:tcPr>
            <w:tcW w:w="3402" w:type="dxa"/>
            <w:tcBorders>
              <w:top w:val="single" w:sz="4" w:space="0" w:color="auto"/>
              <w:left w:val="single" w:sz="6" w:space="0" w:color="auto"/>
              <w:bottom w:val="single" w:sz="4" w:space="0" w:color="auto"/>
              <w:right w:val="single" w:sz="6" w:space="0" w:color="auto"/>
            </w:tcBorders>
            <w:vAlign w:val="center"/>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находить ответы на вопросы. Используя учебник.</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Целеполагание как постановка учебной задачи.</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nil"/>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241"/>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w:t>
            </w:r>
          </w:p>
        </w:tc>
        <w:tc>
          <w:tcPr>
            <w:tcW w:w="2028"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Сложение и вычитание вида 35+5, 35 – 30, 35 – 5.</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со случаями сложения и вычитания, основанными на знании разрядного состава чисел</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умения решать задачи и сравнивать именованные числа.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2410"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Добывать знания: используя учебник и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Умение оформлять свою мысль в устной или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Прогнозирование результата.</w:t>
            </w: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57"/>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Замена двузначного числа суммой разрядных слагаемых.</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Учит заменять двузначное число суммой разрядных слагаемых.</w:t>
            </w:r>
          </w:p>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Совершенствовать вычислительные навыки и умение решать задачи.</w:t>
            </w:r>
          </w:p>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Познавательные УУД: Умение отличать новое от уже известного с помощью учителя.</w:t>
            </w:r>
          </w:p>
          <w:p w:rsidR="00134DBA" w:rsidRPr="00134DBA" w:rsidRDefault="00134DBA" w:rsidP="00134DBA">
            <w:pPr>
              <w:jc w:val="left"/>
              <w:rPr>
                <w:rFonts w:eastAsia="Times New Roman"/>
                <w:lang w:eastAsia="ru-RU"/>
              </w:rPr>
            </w:pPr>
            <w:r w:rsidRPr="00134DBA">
              <w:rPr>
                <w:rFonts w:eastAsia="Times New Roman"/>
                <w:lang w:eastAsia="ru-RU"/>
              </w:rPr>
              <w:t>Коммуникативные УУД: Сотрудничество в поиске информации.</w:t>
            </w:r>
          </w:p>
          <w:p w:rsidR="00134DBA" w:rsidRPr="00134DBA" w:rsidRDefault="00134DBA" w:rsidP="00134DBA">
            <w:pPr>
              <w:jc w:val="left"/>
              <w:rPr>
                <w:rFonts w:eastAsia="Times New Roman"/>
                <w:lang w:eastAsia="ru-RU"/>
              </w:rPr>
            </w:pPr>
            <w:r w:rsidRPr="00134DBA">
              <w:rPr>
                <w:rFonts w:eastAsia="Times New Roman"/>
                <w:lang w:eastAsia="ru-RU"/>
              </w:rPr>
              <w:t>Регулятивные УУД: Внесение необходимых дополнений и корректив в план и способ действия на уроке.</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57"/>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 Входящая контрольная работа №1.</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знания по курсу математики за 1 класс.</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сравнивать и группировать такие математические объекты, как числа, совокупности, фигуры.</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Планирование и контроль в форме сличения способа действий и его результата с эталоном.</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57"/>
        </w:trPr>
        <w:tc>
          <w:tcPr>
            <w:tcW w:w="5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14, 15</w:t>
            </w:r>
          </w:p>
        </w:tc>
        <w:tc>
          <w:tcPr>
            <w:tcW w:w="2042"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Единицы стоимости. Рубль. Копейка.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единицами стоимости – рублём и копейкой;</w:t>
            </w:r>
          </w:p>
          <w:p w:rsidR="00134DBA" w:rsidRPr="00134DBA" w:rsidRDefault="00134DBA" w:rsidP="00134DBA">
            <w:pPr>
              <w:jc w:val="left"/>
              <w:rPr>
                <w:rFonts w:eastAsia="Times New Roman"/>
                <w:lang w:eastAsia="ru-RU"/>
              </w:rPr>
            </w:pPr>
            <w:r w:rsidRPr="00134DBA">
              <w:rPr>
                <w:rFonts w:eastAsia="Times New Roman"/>
                <w:lang w:eastAsia="ru-RU"/>
              </w:rPr>
              <w:t>Учить проводить расчёт монетами разного достоинства; выполнять преобразование величин.</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Совершенствовать вычислительные навыки и умение решать задачи.</w:t>
            </w:r>
          </w:p>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16</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«Решение задач».</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Развивать умение применять полученные знания при выполнении нестандартных заданий; Совершенствовать вычислительные навыки и умение решать задачи.</w:t>
            </w:r>
          </w:p>
        </w:tc>
        <w:tc>
          <w:tcPr>
            <w:tcW w:w="3402"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отличать новое от уже известного с помощью учителя.</w:t>
            </w:r>
          </w:p>
          <w:p w:rsidR="00134DBA" w:rsidRPr="00134DBA" w:rsidRDefault="00134DBA" w:rsidP="00134DBA">
            <w:pPr>
              <w:jc w:val="left"/>
              <w:rPr>
                <w:rFonts w:eastAsia="Times New Roman"/>
                <w:lang w:eastAsia="ru-RU"/>
              </w:rPr>
            </w:pPr>
            <w:r w:rsidRPr="00134DBA">
              <w:rPr>
                <w:rFonts w:eastAsia="Times New Roman"/>
                <w:lang w:eastAsia="ru-RU"/>
              </w:rPr>
              <w:t>Р: Умение произвольно строить своё речевое высказывание.</w:t>
            </w:r>
          </w:p>
          <w:p w:rsidR="00134DBA" w:rsidRPr="00134DBA" w:rsidRDefault="00134DBA" w:rsidP="00134DBA">
            <w:pPr>
              <w:jc w:val="left"/>
              <w:rPr>
                <w:rFonts w:eastAsia="Times New Roman"/>
                <w:lang w:eastAsia="ru-RU"/>
              </w:rPr>
            </w:pPr>
            <w:r w:rsidRPr="00134DBA">
              <w:rPr>
                <w:rFonts w:eastAsia="Times New Roman"/>
                <w:lang w:eastAsia="ru-RU"/>
              </w:rPr>
              <w:t>К: Волевая саморегуляция. Оценка качества и уровня усвоения материала.</w:t>
            </w:r>
          </w:p>
        </w:tc>
        <w:tc>
          <w:tcPr>
            <w:tcW w:w="2410"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607"/>
        </w:trPr>
        <w:tc>
          <w:tcPr>
            <w:tcW w:w="5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16, 17</w:t>
            </w:r>
          </w:p>
        </w:tc>
        <w:tc>
          <w:tcPr>
            <w:tcW w:w="2042"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«Сложение и вычитание без перехода через разряд».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умения и навыки, полученные на предыдущих уроках.</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умение применять полученные знания при выполнении нестандартных заданий; Совершенствовать вычислительные навыки и умение решать задачи.</w:t>
            </w:r>
          </w:p>
        </w:tc>
        <w:tc>
          <w:tcPr>
            <w:tcW w:w="3402"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982"/>
        </w:trPr>
        <w:tc>
          <w:tcPr>
            <w:tcW w:w="510"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18</w:t>
            </w:r>
          </w:p>
        </w:tc>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Проверочная работа /тест/ по теме «Нумерация чисел  от 11 до 100».</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умения читать, записывать, сравнивать, сравнивать числа в пределах 100, решать текстовые задачи, представлять двузначные числа в виде суммы разрядных слагаемых, соотносить величины – сантиметр, дециметр и метр, рубль и копейку.</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умение применять полученные знания при выполнении нестандартных заданий</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04"/>
        </w:trPr>
        <w:tc>
          <w:tcPr>
            <w:tcW w:w="15168" w:type="dxa"/>
            <w:gridSpan w:val="9"/>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ЧИСЛА ОТ 1ДО 100. СЛОЖЕНИЕ И ВЫЧИТАНИЕ. (46 Ч)</w:t>
            </w:r>
          </w:p>
        </w:tc>
      </w:tr>
      <w:tr w:rsidR="00134DBA" w:rsidRPr="00134DBA" w:rsidTr="00737654">
        <w:trPr>
          <w:gridAfter w:val="1"/>
          <w:wAfter w:w="35" w:type="dxa"/>
          <w:trHeight w:val="278"/>
        </w:trPr>
        <w:tc>
          <w:tcPr>
            <w:tcW w:w="510"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19</w:t>
            </w:r>
          </w:p>
        </w:tc>
        <w:tc>
          <w:tcPr>
            <w:tcW w:w="2042"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Обратные задачи.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понятием «обратные задачи»</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умения преобразовывать величины и выполнять и выполнять задания геометрического характера.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добывать новые знания:</w:t>
            </w:r>
          </w:p>
          <w:p w:rsidR="00134DBA" w:rsidRPr="00134DBA" w:rsidRDefault="00134DBA" w:rsidP="00134DBA">
            <w:pPr>
              <w:jc w:val="left"/>
              <w:rPr>
                <w:rFonts w:eastAsia="Times New Roman"/>
                <w:lang w:eastAsia="ru-RU"/>
              </w:rPr>
            </w:pPr>
            <w:r w:rsidRPr="00134DBA">
              <w:rPr>
                <w:rFonts w:eastAsia="Times New Roman"/>
                <w:lang w:eastAsia="ru-RU"/>
              </w:rPr>
              <w:t>находить ответы на вопросы учебника,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w:t>
            </w:r>
          </w:p>
          <w:p w:rsidR="00134DBA" w:rsidRPr="00134DBA" w:rsidRDefault="00134DBA" w:rsidP="00134DBA">
            <w:pPr>
              <w:jc w:val="left"/>
              <w:rPr>
                <w:rFonts w:eastAsia="Times New Roman"/>
                <w:lang w:eastAsia="ru-RU"/>
              </w:rPr>
            </w:pPr>
            <w:r w:rsidRPr="00134DBA">
              <w:rPr>
                <w:rFonts w:eastAsia="Times New Roman"/>
                <w:lang w:eastAsia="ru-RU"/>
              </w:rPr>
              <w:t>других.</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w:t>
            </w:r>
          </w:p>
          <w:p w:rsidR="00134DBA" w:rsidRPr="00134DBA" w:rsidRDefault="00134DBA" w:rsidP="00134DBA">
            <w:pPr>
              <w:jc w:val="left"/>
              <w:rPr>
                <w:rFonts w:eastAsia="Times New Roman"/>
                <w:lang w:eastAsia="ru-RU"/>
              </w:rPr>
            </w:pPr>
            <w:r w:rsidRPr="00134DBA">
              <w:rPr>
                <w:rFonts w:eastAsia="Times New Roman"/>
                <w:lang w:eastAsia="ru-RU"/>
              </w:rPr>
              <w:t>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772"/>
        </w:trPr>
        <w:tc>
          <w:tcPr>
            <w:tcW w:w="510"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20</w:t>
            </w:r>
          </w:p>
        </w:tc>
        <w:tc>
          <w:tcPr>
            <w:tcW w:w="2042" w:type="dxa"/>
            <w:gridSpan w:val="2"/>
            <w:tcBorders>
              <w:top w:val="single" w:sz="4"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Сумма и разность отрезков.</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составлять и решать задачи, обратные данной; учить выполнять сложение и вычитание длин отрезков.</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вычислительные навыки и умение логически мыслить.</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10"/>
        </w:trPr>
        <w:tc>
          <w:tcPr>
            <w:tcW w:w="5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21</w:t>
            </w:r>
          </w:p>
        </w:tc>
        <w:tc>
          <w:tcPr>
            <w:tcW w:w="2042"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нахождение неизвестного уменьшаемого.</w:t>
            </w:r>
          </w:p>
        </w:tc>
        <w:tc>
          <w:tcPr>
            <w:tcW w:w="2693"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задачами на нахождение неизвестного уменьшаемого.</w:t>
            </w:r>
          </w:p>
        </w:tc>
        <w:tc>
          <w:tcPr>
            <w:tcW w:w="2977"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умение сравнивать; различать геометрические фигуры и называть их.</w:t>
            </w:r>
          </w:p>
        </w:tc>
        <w:tc>
          <w:tcPr>
            <w:tcW w:w="3402" w:type="dxa"/>
            <w:vMerge w:val="restart"/>
            <w:tcBorders>
              <w:top w:val="single" w:sz="4" w:space="0" w:color="auto"/>
              <w:left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Взаимоконтроль и взаимопомощь в ходе выполнения задания.</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410" w:type="dxa"/>
            <w:vMerge w:val="restart"/>
            <w:tcBorders>
              <w:top w:val="single" w:sz="4" w:space="0" w:color="auto"/>
              <w:left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16"/>
        </w:trPr>
        <w:tc>
          <w:tcPr>
            <w:tcW w:w="510"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22</w:t>
            </w:r>
          </w:p>
        </w:tc>
        <w:tc>
          <w:tcPr>
            <w:tcW w:w="2042"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нахождение неизвестного вычитаемого.</w:t>
            </w:r>
          </w:p>
        </w:tc>
        <w:tc>
          <w:tcPr>
            <w:tcW w:w="2693"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4" w:space="0" w:color="auto"/>
              <w:bottom w:val="single" w:sz="4" w:space="0" w:color="auto"/>
              <w:right w:val="single" w:sz="6" w:space="0" w:color="auto"/>
            </w:tcBorders>
            <w:vAlign w:val="center"/>
          </w:tcPr>
          <w:p w:rsidR="00134DBA" w:rsidRPr="00134DBA" w:rsidRDefault="00134DBA" w:rsidP="00134DBA">
            <w:pPr>
              <w:jc w:val="left"/>
              <w:rPr>
                <w:rFonts w:eastAsia="Times New Roman"/>
                <w:lang w:eastAsia="ru-RU"/>
              </w:rPr>
            </w:pPr>
          </w:p>
        </w:tc>
        <w:tc>
          <w:tcPr>
            <w:tcW w:w="2410" w:type="dxa"/>
            <w:vMerge/>
            <w:tcBorders>
              <w:left w:val="single" w:sz="6" w:space="0" w:color="auto"/>
              <w:right w:val="single" w:sz="6" w:space="0" w:color="auto"/>
            </w:tcBorders>
            <w:vAlign w:val="center"/>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247"/>
        </w:trPr>
        <w:tc>
          <w:tcPr>
            <w:tcW w:w="5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23</w:t>
            </w:r>
          </w:p>
        </w:tc>
        <w:tc>
          <w:tcPr>
            <w:tcW w:w="2042"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Закрепление изученного. </w:t>
            </w:r>
          </w:p>
          <w:p w:rsidR="00134DBA" w:rsidRPr="00134DBA" w:rsidRDefault="00134DBA" w:rsidP="00134DBA">
            <w:pPr>
              <w:jc w:val="left"/>
              <w:rPr>
                <w:rFonts w:eastAsia="Times New Roman"/>
                <w:lang w:eastAsia="ru-RU"/>
              </w:rPr>
            </w:pPr>
            <w:r w:rsidRPr="00134DBA">
              <w:rPr>
                <w:rFonts w:eastAsia="Times New Roman"/>
                <w:lang w:eastAsia="ru-RU"/>
              </w:rPr>
              <w:t xml:space="preserve"> Решение задач.</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умения решать задачи, сравнивать величины.</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w:t>
            </w:r>
          </w:p>
        </w:tc>
        <w:tc>
          <w:tcPr>
            <w:tcW w:w="3402" w:type="dxa"/>
            <w:vMerge/>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57"/>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24</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Час. Минута. Единицы времени.</w:t>
            </w: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новой величиной; формировать представление о единицах времени – часе и минуте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умение наблюдать, сравнивать и делать выводы.</w:t>
            </w:r>
          </w:p>
        </w:tc>
        <w:tc>
          <w:tcPr>
            <w:tcW w:w="3402" w:type="dxa"/>
            <w:vMerge w:val="restart"/>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предварительный отбор источников информации: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vMerge w:val="restart"/>
            <w:tcBorders>
              <w:top w:val="single" w:sz="4" w:space="0" w:color="auto"/>
              <w:left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794"/>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25</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Длина ломаной.</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Урок</w:t>
            </w:r>
          </w:p>
          <w:p w:rsidR="00134DBA" w:rsidRPr="00134DBA" w:rsidRDefault="00134DBA" w:rsidP="00134DBA">
            <w:pPr>
              <w:jc w:val="left"/>
              <w:rPr>
                <w:rFonts w:eastAsia="Times New Roman"/>
                <w:lang w:eastAsia="ru-RU"/>
              </w:rPr>
            </w:pPr>
            <w:r w:rsidRPr="00134DBA">
              <w:rPr>
                <w:rFonts w:eastAsia="Times New Roman"/>
                <w:lang w:eastAsia="ru-RU"/>
              </w:rPr>
              <w:t>введения новых знаний</w:t>
            </w:r>
          </w:p>
          <w:p w:rsidR="00134DBA" w:rsidRPr="00134DBA" w:rsidRDefault="00134DBA" w:rsidP="00134DBA">
            <w:pPr>
              <w:jc w:val="left"/>
              <w:rPr>
                <w:rFonts w:eastAsia="Times New Roman"/>
                <w:lang w:eastAsia="ru-RU"/>
              </w:rPr>
            </w:pPr>
            <w:r w:rsidRPr="00134DBA">
              <w:rPr>
                <w:rFonts w:eastAsia="Times New Roman"/>
                <w:lang w:eastAsia="ru-RU"/>
              </w:rPr>
              <w:t>1 час</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двумя способами нахождения длины ломаной; развивать умения сравнивать и преобразовывать величины; совершенствовать вычислительные навыки.</w:t>
            </w: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9"/>
        </w:trPr>
        <w:tc>
          <w:tcPr>
            <w:tcW w:w="52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26</w:t>
            </w:r>
          </w:p>
        </w:tc>
        <w:tc>
          <w:tcPr>
            <w:tcW w:w="2028" w:type="dxa"/>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пройденного по теме «Решение задач».</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Закреплять умение находить длину ломаной, определять время, составлять условие задачи по краткой записи. </w:t>
            </w:r>
          </w:p>
          <w:p w:rsidR="00134DBA" w:rsidRPr="00134DBA" w:rsidRDefault="00134DBA" w:rsidP="00134DBA">
            <w:pPr>
              <w:jc w:val="left"/>
              <w:rPr>
                <w:rFonts w:eastAsia="Times New Roman"/>
                <w:lang w:eastAsia="ru-RU"/>
              </w:rPr>
            </w:pP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w:t>
            </w:r>
          </w:p>
        </w:tc>
        <w:tc>
          <w:tcPr>
            <w:tcW w:w="3402"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учебник, иллюстрации</w:t>
            </w:r>
          </w:p>
          <w:p w:rsidR="00134DBA" w:rsidRPr="00134DBA" w:rsidRDefault="00134DBA" w:rsidP="00134DBA">
            <w:pPr>
              <w:jc w:val="left"/>
              <w:rPr>
                <w:rFonts w:eastAsia="Times New Roman"/>
                <w:lang w:eastAsia="ru-RU"/>
              </w:rPr>
            </w:pPr>
            <w:r w:rsidRPr="00134DBA">
              <w:rPr>
                <w:rFonts w:eastAsia="Times New Roman"/>
                <w:lang w:eastAsia="ru-RU"/>
              </w:rPr>
              <w:t>Р: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К: Волевая саморегуляция. Оценка качества и уровня усвоения материала.</w:t>
            </w:r>
          </w:p>
        </w:tc>
        <w:tc>
          <w:tcPr>
            <w:tcW w:w="2410"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52"/>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27</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 развивать умение применять полученные знания при выполнении нестандартных заданий</w:t>
            </w: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20"/>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28</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Порядок выполнения действий. Скобки.</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порядком выполнения действий при вычислении; учить находить значения выражений со скобками; развивать умение решать текстовые задачи и задачи логического характера</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своей системе знаний.</w:t>
            </w:r>
          </w:p>
          <w:p w:rsidR="00134DBA" w:rsidRPr="00134DBA" w:rsidRDefault="00134DBA" w:rsidP="00134DBA">
            <w:pPr>
              <w:jc w:val="left"/>
              <w:rPr>
                <w:rFonts w:eastAsia="Times New Roman"/>
                <w:lang w:eastAsia="ru-RU"/>
              </w:rPr>
            </w:pPr>
            <w:r w:rsidRPr="00134DBA">
              <w:rPr>
                <w:rFonts w:eastAsia="Times New Roman"/>
                <w:lang w:eastAsia="ru-RU"/>
              </w:rPr>
              <w:t>К: Умение выполнять различные роли в группе.</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525"/>
        </w:trPr>
        <w:tc>
          <w:tcPr>
            <w:tcW w:w="52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29</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028"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Числовые выражения.</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bCs/>
                <w:lang w:eastAsia="ru-RU"/>
              </w:rPr>
              <w:t>Познакомить с понятиями «выражение», «значение выражения».</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lang w:eastAsia="ru-RU"/>
              </w:rPr>
              <w:t>Совершенствовать вычислительные навыки.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3008"/>
        </w:trPr>
        <w:tc>
          <w:tcPr>
            <w:tcW w:w="52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30</w:t>
            </w:r>
          </w:p>
        </w:tc>
        <w:tc>
          <w:tcPr>
            <w:tcW w:w="2028"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Сравнение числовых выражений.</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bCs/>
                <w:lang w:eastAsia="ru-RU"/>
              </w:rPr>
              <w:t>Учить сравнивать числовые выражения.</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lang w:eastAsia="ru-RU"/>
              </w:rPr>
              <w:t>Совершенствовать вычислительные навыки и умение решать задачи; развивать умение выполнять задания логического характера.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добывать новые знания: находить ответы на вопросы учебника,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60"/>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31</w:t>
            </w:r>
          </w:p>
        </w:tc>
        <w:tc>
          <w:tcPr>
            <w:tcW w:w="2028" w:type="dxa"/>
            <w:tcBorders>
              <w:top w:val="single" w:sz="4" w:space="0" w:color="auto"/>
              <w:left w:val="single" w:sz="4"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Периметр многоугольника.</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понятием «периметр многоугольника»</w:t>
            </w:r>
          </w:p>
        </w:tc>
        <w:tc>
          <w:tcPr>
            <w:tcW w:w="2977"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умения рассуждать, сопоставлять, сравнивать.</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своей системе знаний: отличать новое от уже известного.</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Умение работать по предложенному учителем плану.</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142"/>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32,</w:t>
            </w:r>
          </w:p>
          <w:p w:rsidR="00134DBA" w:rsidRPr="00134DBA" w:rsidRDefault="00134DBA" w:rsidP="00134DBA">
            <w:pPr>
              <w:jc w:val="left"/>
              <w:rPr>
                <w:rFonts w:eastAsia="Times New Roman"/>
                <w:lang w:eastAsia="ru-RU"/>
              </w:rPr>
            </w:pPr>
            <w:r w:rsidRPr="00134DBA">
              <w:rPr>
                <w:rFonts w:eastAsia="Times New Roman"/>
                <w:lang w:eastAsia="ru-RU"/>
              </w:rPr>
              <w:t>33</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Свойства сложения.</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переместительным свойством сложения; формировать навыки практического применения переместительного свойства сложения</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текстовые</w:t>
            </w:r>
          </w:p>
          <w:p w:rsidR="00134DBA" w:rsidRPr="00134DBA" w:rsidRDefault="00134DBA" w:rsidP="00134DBA">
            <w:pPr>
              <w:jc w:val="left"/>
              <w:rPr>
                <w:rFonts w:eastAsia="Times New Roman"/>
                <w:lang w:eastAsia="ru-RU"/>
              </w:rPr>
            </w:pPr>
            <w:r w:rsidRPr="00134DBA">
              <w:rPr>
                <w:rFonts w:eastAsia="Times New Roman"/>
                <w:lang w:eastAsia="ru-RU"/>
              </w:rPr>
              <w:t>задачи; развивать логическое мышление, внимание.</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3402" w:type="dxa"/>
            <w:vMerge w:val="restart"/>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учебник, иллюстрации</w:t>
            </w:r>
          </w:p>
          <w:p w:rsidR="00134DBA" w:rsidRPr="00134DBA" w:rsidRDefault="00134DBA" w:rsidP="00134DBA">
            <w:pPr>
              <w:jc w:val="left"/>
              <w:rPr>
                <w:rFonts w:eastAsia="Times New Roman"/>
                <w:lang w:eastAsia="ru-RU"/>
              </w:rPr>
            </w:pPr>
            <w:r w:rsidRPr="00134DBA">
              <w:rPr>
                <w:rFonts w:eastAsia="Times New Roman"/>
                <w:lang w:eastAsia="ru-RU"/>
              </w:rPr>
              <w:t>К: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57"/>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34</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пройденного материала по теме «Сложение и вычитание».</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текстовые</w:t>
            </w:r>
          </w:p>
          <w:p w:rsidR="00134DBA" w:rsidRPr="00134DBA" w:rsidRDefault="00134DBA" w:rsidP="00134DBA">
            <w:pPr>
              <w:jc w:val="left"/>
              <w:rPr>
                <w:rFonts w:eastAsia="Times New Roman"/>
                <w:lang w:eastAsia="ru-RU"/>
              </w:rPr>
            </w:pPr>
            <w:r w:rsidRPr="00134DBA">
              <w:rPr>
                <w:rFonts w:eastAsia="Times New Roman"/>
                <w:lang w:eastAsia="ru-RU"/>
              </w:rPr>
              <w:t>задачи; развивать логическое мышление, внимание.</w:t>
            </w:r>
          </w:p>
        </w:tc>
        <w:tc>
          <w:tcPr>
            <w:tcW w:w="3402" w:type="dxa"/>
            <w:vMerge/>
            <w:tcBorders>
              <w:top w:val="single" w:sz="6" w:space="0" w:color="auto"/>
              <w:left w:val="single" w:sz="4"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953"/>
        </w:trPr>
        <w:tc>
          <w:tcPr>
            <w:tcW w:w="524" w:type="dxa"/>
            <w:gridSpan w:val="2"/>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35</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по теме «Сложение и вычитание» .</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знания, умения и навыки учащихся.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Проверить знания, умения и навыки учащихся.</w:t>
            </w:r>
          </w:p>
        </w:tc>
        <w:tc>
          <w:tcPr>
            <w:tcW w:w="3402" w:type="dxa"/>
            <w:tcBorders>
              <w:top w:val="single" w:sz="4" w:space="0" w:color="auto"/>
              <w:left w:val="single" w:sz="4"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5"/>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36</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Наши проекты. Узоры и орнаменты на посуде.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Проанализировать ошибки, допущенные в контрольной работе, и выявить их причины.</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Выполнить работу над ошибками; подготовить к выполнению проекта; развивать интерес к математике.</w:t>
            </w:r>
          </w:p>
          <w:p w:rsidR="00134DBA" w:rsidRPr="00134DBA" w:rsidRDefault="00134DBA" w:rsidP="00134DBA">
            <w:pPr>
              <w:jc w:val="left"/>
              <w:rPr>
                <w:rFonts w:eastAsia="Times New Roman"/>
                <w:b/>
                <w:bCs/>
                <w:lang w:eastAsia="ru-RU"/>
              </w:rPr>
            </w:pPr>
          </w:p>
          <w:p w:rsidR="00134DBA" w:rsidRPr="00134DBA" w:rsidRDefault="00134DBA" w:rsidP="00134DBA">
            <w:pPr>
              <w:jc w:val="left"/>
              <w:rPr>
                <w:rFonts w:eastAsia="Times New Roman"/>
                <w:b/>
                <w:bCs/>
                <w:lang w:eastAsia="ru-RU"/>
              </w:rPr>
            </w:pPr>
          </w:p>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5"/>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37</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Странички для любознательных.</w:t>
            </w:r>
          </w:p>
        </w:tc>
        <w:tc>
          <w:tcPr>
            <w:tcW w:w="2693" w:type="dxa"/>
            <w:vMerge w:val="restart"/>
            <w:tcBorders>
              <w:top w:val="single" w:sz="4" w:space="0" w:color="auto"/>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и обобщить материал</w:t>
            </w:r>
          </w:p>
        </w:tc>
        <w:tc>
          <w:tcPr>
            <w:tcW w:w="2977" w:type="dxa"/>
            <w:vMerge w:val="restart"/>
            <w:tcBorders>
              <w:top w:val="single" w:sz="4" w:space="0" w:color="auto"/>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умение применять полученные знания при выполнении нестандартных заданий; Совершенствовать вычислительные навыки и умение решать задачи.</w:t>
            </w:r>
          </w:p>
        </w:tc>
        <w:tc>
          <w:tcPr>
            <w:tcW w:w="3402" w:type="dxa"/>
            <w:vMerge w:val="restart"/>
            <w:tcBorders>
              <w:top w:val="single" w:sz="4" w:space="0" w:color="auto"/>
              <w:left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сравнивать и группировать такие математические объекты, как числа, совокупности, фигуры.</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Планирование и контроль в форме сличения способа действий и его результата с эталоном.</w:t>
            </w:r>
          </w:p>
        </w:tc>
        <w:tc>
          <w:tcPr>
            <w:tcW w:w="2410" w:type="dxa"/>
            <w:vMerge w:val="restart"/>
            <w:tcBorders>
              <w:top w:val="single" w:sz="4" w:space="0" w:color="auto"/>
              <w:left w:val="single" w:sz="6"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8"/>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38, 39</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693" w:type="dxa"/>
            <w:vMerge/>
            <w:tcBorders>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740"/>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40</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Подготовка устных приёмов вычисления.</w:t>
            </w:r>
          </w:p>
        </w:tc>
        <w:tc>
          <w:tcPr>
            <w:tcW w:w="2693" w:type="dxa"/>
            <w:tcBorders>
              <w:top w:val="single" w:sz="4"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Подготовить к восприятию новой темы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умения сравнивать выражения, решать текстовые и геометрические задачи.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учебник, иллюстрации.</w:t>
            </w:r>
          </w:p>
          <w:p w:rsidR="00134DBA" w:rsidRPr="00134DBA" w:rsidRDefault="00134DBA" w:rsidP="00134DBA">
            <w:pPr>
              <w:jc w:val="left"/>
              <w:rPr>
                <w:rFonts w:eastAsia="Times New Roman"/>
                <w:lang w:eastAsia="ru-RU"/>
              </w:rPr>
            </w:pPr>
            <w:r w:rsidRPr="00134DBA">
              <w:rPr>
                <w:rFonts w:eastAsia="Times New Roman"/>
                <w:lang w:eastAsia="ru-RU"/>
              </w:rPr>
              <w:t>К: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11"/>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41</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Приёмы вычислений для случаев вида 36+2, 36+20, 60 +18.</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36+2, 36+20, 60+18.</w:t>
            </w:r>
          </w:p>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323"/>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42</w:t>
            </w:r>
          </w:p>
        </w:tc>
        <w:tc>
          <w:tcPr>
            <w:tcW w:w="2028"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Приёмы вычислений для случаев вида 36-2, 36-20</w:t>
            </w:r>
          </w:p>
          <w:p w:rsidR="00134DBA" w:rsidRPr="00134DBA" w:rsidRDefault="00134DBA" w:rsidP="00134DBA">
            <w:pPr>
              <w:jc w:val="left"/>
              <w:rPr>
                <w:rFonts w:eastAsia="Times New Roman"/>
                <w:lang w:eastAsia="ru-RU"/>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36-2, 36-20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предварительный отбор источников информации: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36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43</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вычисления для случаев  вида 26+4</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26+4</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p w:rsidR="00134DBA" w:rsidRPr="00134DBA" w:rsidRDefault="00134DBA" w:rsidP="00134DBA">
            <w:pPr>
              <w:jc w:val="left"/>
              <w:rPr>
                <w:rFonts w:eastAsia="Times New Roman"/>
                <w:lang w:eastAsia="ru-RU"/>
              </w:rPr>
            </w:pPr>
          </w:p>
        </w:tc>
        <w:tc>
          <w:tcPr>
            <w:tcW w:w="3402"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923"/>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44</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вычисления для случаев вида 30-7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30-7</w:t>
            </w: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57"/>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45</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вычисления для случаев  вида 60-24</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60-24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 xml:space="preserve">Р: Целеполагание как постановка учебной задачи на основе соотнесения </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33"/>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46</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нахождение суммы.</w:t>
            </w:r>
          </w:p>
        </w:tc>
        <w:tc>
          <w:tcPr>
            <w:tcW w:w="2693" w:type="dxa"/>
            <w:vMerge w:val="restart"/>
            <w:tcBorders>
              <w:top w:val="single" w:sz="4" w:space="0" w:color="auto"/>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Учить решать задачи на нахождение суммы</w:t>
            </w:r>
          </w:p>
        </w:tc>
        <w:tc>
          <w:tcPr>
            <w:tcW w:w="2977"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сравнивать; развивать логическое мышление.</w:t>
            </w:r>
          </w:p>
        </w:tc>
        <w:tc>
          <w:tcPr>
            <w:tcW w:w="3402" w:type="dxa"/>
            <w:vMerge w:val="restart"/>
            <w:tcBorders>
              <w:top w:val="single" w:sz="4" w:space="0" w:color="auto"/>
              <w:left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преобразовывать информацию из одной формы в другую: составлять задачи на основе простейших математических моделей.</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33"/>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47</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нахождение суммы, неизвестного слагаемого.</w:t>
            </w:r>
          </w:p>
        </w:tc>
        <w:tc>
          <w:tcPr>
            <w:tcW w:w="2693" w:type="dxa"/>
            <w:vMerge/>
            <w:tcBorders>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33"/>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48</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Решение составных задач на нахождение суммы.</w:t>
            </w:r>
          </w:p>
        </w:tc>
        <w:tc>
          <w:tcPr>
            <w:tcW w:w="2693" w:type="dxa"/>
            <w:vMerge/>
            <w:tcBorders>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34"/>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49</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вычисления для случаев  вида 26+7</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26+7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составлять математические задачи на основе простейших математических моделей.</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62"/>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50</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вычисления для случаев  вида 35-7</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вычислений вида 35-7</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p w:rsidR="00134DBA" w:rsidRPr="00134DBA" w:rsidRDefault="00134DBA" w:rsidP="00134DBA">
            <w:pPr>
              <w:jc w:val="left"/>
              <w:rPr>
                <w:rFonts w:eastAsia="Times New Roman"/>
                <w:b/>
                <w:bCs/>
                <w:lang w:eastAsia="ru-RU"/>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10"/>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51,</w:t>
            </w:r>
          </w:p>
          <w:p w:rsidR="00134DBA" w:rsidRPr="00134DBA" w:rsidRDefault="00134DBA" w:rsidP="00134DBA">
            <w:pPr>
              <w:jc w:val="left"/>
              <w:rPr>
                <w:rFonts w:eastAsia="Times New Roman"/>
                <w:lang w:eastAsia="ru-RU"/>
              </w:rPr>
            </w:pPr>
            <w:r w:rsidRPr="00134DBA">
              <w:rPr>
                <w:rFonts w:eastAsia="Times New Roman"/>
                <w:lang w:eastAsia="ru-RU"/>
              </w:rPr>
              <w:t>52</w:t>
            </w:r>
          </w:p>
        </w:tc>
        <w:tc>
          <w:tcPr>
            <w:tcW w:w="2028"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iCs/>
                <w:lang w:eastAsia="ru-RU"/>
              </w:rPr>
            </w:pPr>
            <w:r w:rsidRPr="00134DBA">
              <w:rPr>
                <w:rFonts w:eastAsia="Times New Roman"/>
                <w:iCs/>
                <w:lang w:eastAsia="ru-RU"/>
              </w:rPr>
              <w:t>Закрепление. Устные приемы вычислений.</w:t>
            </w:r>
          </w:p>
        </w:tc>
        <w:tc>
          <w:tcPr>
            <w:tcW w:w="2693"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текстовые</w:t>
            </w:r>
          </w:p>
          <w:p w:rsidR="00134DBA" w:rsidRPr="00134DBA" w:rsidRDefault="00134DBA" w:rsidP="00134DBA">
            <w:pPr>
              <w:jc w:val="left"/>
              <w:rPr>
                <w:rFonts w:eastAsia="Times New Roman"/>
                <w:lang w:eastAsia="ru-RU"/>
              </w:rPr>
            </w:pPr>
            <w:r w:rsidRPr="00134DBA">
              <w:rPr>
                <w:rFonts w:eastAsia="Times New Roman"/>
                <w:lang w:eastAsia="ru-RU"/>
              </w:rPr>
              <w:t>задачи; развивать логическое мышление, внимание.</w:t>
            </w:r>
          </w:p>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учебник, иллюстрации</w:t>
            </w:r>
          </w:p>
          <w:p w:rsidR="00134DBA" w:rsidRPr="00134DBA" w:rsidRDefault="00134DBA" w:rsidP="00134DBA">
            <w:pPr>
              <w:jc w:val="left"/>
              <w:rPr>
                <w:rFonts w:eastAsia="Times New Roman"/>
                <w:lang w:eastAsia="ru-RU"/>
              </w:rPr>
            </w:pPr>
            <w:r w:rsidRPr="00134DBA">
              <w:rPr>
                <w:rFonts w:eastAsia="Times New Roman"/>
                <w:lang w:eastAsia="ru-RU"/>
              </w:rPr>
              <w:t>К: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840"/>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53</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Страничка для любознательных.</w:t>
            </w:r>
          </w:p>
        </w:tc>
        <w:tc>
          <w:tcPr>
            <w:tcW w:w="2693" w:type="dxa"/>
            <w:vMerge/>
            <w:tcBorders>
              <w:left w:val="single" w:sz="6" w:space="0" w:color="auto"/>
              <w:right w:val="single" w:sz="6" w:space="0" w:color="auto"/>
            </w:tcBorders>
            <w:shd w:val="clear" w:color="auto" w:fill="FFFFFF"/>
          </w:tcPr>
          <w:p w:rsidR="00134DBA" w:rsidRPr="00134DBA" w:rsidRDefault="00134DBA" w:rsidP="00134DBA">
            <w:pPr>
              <w:spacing w:line="245" w:lineRule="exact"/>
              <w:ind w:right="38"/>
              <w:jc w:val="left"/>
              <w:rPr>
                <w:rFonts w:eastAsia="Times New Roman"/>
                <w:lang w:eastAsia="ru-RU"/>
              </w:rPr>
            </w:pPr>
          </w:p>
        </w:tc>
        <w:tc>
          <w:tcPr>
            <w:tcW w:w="2977" w:type="dxa"/>
            <w:vMerge/>
            <w:tcBorders>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сравнивать и группировать такие математические объекты, как числа, совокупности, фигуры.</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Планирование и контроль в форме сличения способа действий и его результата с эталоном.</w:t>
            </w:r>
          </w:p>
        </w:tc>
        <w:tc>
          <w:tcPr>
            <w:tcW w:w="2410"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30"/>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54,</w:t>
            </w:r>
          </w:p>
          <w:p w:rsidR="00134DBA" w:rsidRPr="00134DBA" w:rsidRDefault="00134DBA" w:rsidP="00134DBA">
            <w:pPr>
              <w:jc w:val="left"/>
              <w:rPr>
                <w:rFonts w:eastAsia="Times New Roman"/>
                <w:lang w:eastAsia="ru-RU"/>
              </w:rPr>
            </w:pPr>
            <w:r w:rsidRPr="00134DBA">
              <w:rPr>
                <w:rFonts w:eastAsia="Times New Roman"/>
                <w:lang w:eastAsia="ru-RU"/>
              </w:rPr>
              <w:t>55</w:t>
            </w:r>
          </w:p>
        </w:tc>
        <w:tc>
          <w:tcPr>
            <w:tcW w:w="2028"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spacing w:line="245" w:lineRule="exact"/>
              <w:ind w:right="58" w:firstLine="10"/>
              <w:jc w:val="left"/>
              <w:rPr>
                <w:rFonts w:eastAsia="Times New Roman"/>
                <w:lang w:eastAsia="ru-RU"/>
              </w:rPr>
            </w:pPr>
            <w:r w:rsidRPr="00134DBA">
              <w:rPr>
                <w:rFonts w:eastAsia="Times New Roman"/>
                <w:lang w:eastAsia="ru-RU"/>
              </w:rPr>
              <w:t>Что узнали. Чему научились.</w:t>
            </w:r>
          </w:p>
        </w:tc>
        <w:tc>
          <w:tcPr>
            <w:tcW w:w="2693"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274"/>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56</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45" w:lineRule="exact"/>
              <w:ind w:right="101" w:firstLine="5"/>
              <w:jc w:val="left"/>
              <w:rPr>
                <w:rFonts w:eastAsia="Times New Roman"/>
                <w:lang w:eastAsia="ru-RU"/>
              </w:rPr>
            </w:pPr>
            <w:r w:rsidRPr="00134DBA">
              <w:rPr>
                <w:rFonts w:eastAsia="Times New Roman"/>
                <w:lang w:eastAsia="ru-RU"/>
              </w:rPr>
              <w:t>Контрольная работа по теме</w:t>
            </w:r>
          </w:p>
          <w:p w:rsidR="00134DBA" w:rsidRPr="00134DBA" w:rsidRDefault="00134DBA" w:rsidP="00134DBA">
            <w:pPr>
              <w:spacing w:line="245" w:lineRule="exact"/>
              <w:ind w:right="101" w:firstLine="5"/>
              <w:jc w:val="left"/>
              <w:rPr>
                <w:rFonts w:eastAsia="Times New Roman"/>
                <w:lang w:eastAsia="ru-RU"/>
              </w:rPr>
            </w:pPr>
            <w:r w:rsidRPr="00134DBA">
              <w:rPr>
                <w:rFonts w:eastAsia="Times New Roman"/>
                <w:lang w:eastAsia="ru-RU"/>
              </w:rPr>
              <w:t xml:space="preserve"> «Сложение и вычитание» №3</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45" w:lineRule="exact"/>
              <w:ind w:right="43"/>
              <w:jc w:val="left"/>
              <w:rPr>
                <w:rFonts w:eastAsia="Times New Roman"/>
                <w:lang w:eastAsia="ru-RU"/>
              </w:rPr>
            </w:pPr>
            <w:r w:rsidRPr="00134DBA">
              <w:rPr>
                <w:rFonts w:eastAsia="Times New Roman"/>
                <w:lang w:eastAsia="ru-RU"/>
              </w:rPr>
              <w:t xml:space="preserve">Проверить умения устно выполнять вычисления вида 30+20, 30-20, 36+2, 36-2, 30+24, </w:t>
            </w:r>
          </w:p>
          <w:p w:rsidR="00134DBA" w:rsidRPr="00134DBA" w:rsidRDefault="00134DBA" w:rsidP="00134DBA">
            <w:pPr>
              <w:spacing w:line="245" w:lineRule="exact"/>
              <w:ind w:right="43"/>
              <w:jc w:val="left"/>
              <w:rPr>
                <w:rFonts w:eastAsia="Times New Roman"/>
                <w:lang w:eastAsia="ru-RU"/>
              </w:rPr>
            </w:pPr>
            <w:r w:rsidRPr="00134DBA">
              <w:rPr>
                <w:rFonts w:eastAsia="Times New Roman"/>
                <w:lang w:eastAsia="ru-RU"/>
              </w:rPr>
              <w:t xml:space="preserve">95+5, 30-4, 60-24, правильно использовать термины «равенство» и «неравенство», решать составные задачи в два действия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50" w:lineRule="exact"/>
              <w:ind w:right="62" w:hanging="5"/>
              <w:jc w:val="left"/>
              <w:rPr>
                <w:rFonts w:eastAsia="Times New Roman"/>
                <w:lang w:eastAsia="ru-RU"/>
              </w:rPr>
            </w:pPr>
            <w:r w:rsidRPr="00134DBA">
              <w:rPr>
                <w:rFonts w:eastAsia="Times New Roman"/>
                <w:lang w:eastAsia="ru-RU"/>
              </w:rPr>
              <w:t xml:space="preserve">Проверить умения устно выполнять вычисления вида 30+20, 30-20, 36+2, 36-2, 30+24, </w:t>
            </w:r>
          </w:p>
          <w:p w:rsidR="00134DBA" w:rsidRPr="00134DBA" w:rsidRDefault="00134DBA" w:rsidP="00134DBA">
            <w:pPr>
              <w:spacing w:line="250" w:lineRule="exact"/>
              <w:ind w:right="62" w:hanging="5"/>
              <w:jc w:val="left"/>
              <w:rPr>
                <w:rFonts w:eastAsia="Times New Roman"/>
                <w:lang w:eastAsia="ru-RU"/>
              </w:rPr>
            </w:pPr>
            <w:r w:rsidRPr="00134DBA">
              <w:rPr>
                <w:rFonts w:eastAsia="Times New Roman"/>
                <w:lang w:eastAsia="ru-RU"/>
              </w:rPr>
              <w:t>95+5, 30-4, 60-24, правильно использовать термины «равенство» и «неравенство», решать составные задачи в два действия.</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274"/>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57</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Буквенные выражения.</w:t>
            </w:r>
          </w:p>
        </w:tc>
        <w:tc>
          <w:tcPr>
            <w:tcW w:w="2693"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spacing w:line="250" w:lineRule="exact"/>
              <w:ind w:right="115" w:hanging="10"/>
              <w:jc w:val="left"/>
              <w:rPr>
                <w:rFonts w:eastAsia="Times New Roman"/>
                <w:lang w:eastAsia="ru-RU"/>
              </w:rPr>
            </w:pPr>
            <w:r w:rsidRPr="00134DBA">
              <w:rPr>
                <w:rFonts w:eastAsia="Times New Roman"/>
                <w:lang w:eastAsia="ru-RU"/>
              </w:rPr>
              <w:t xml:space="preserve">Проанализировать ошибки, допущенные в контрольной работе, и выявить их причины; выполнить работу над ошибками; познакомить с понятием «буквенные выражения»; учить читать и записывать буквенные </w:t>
            </w:r>
          </w:p>
          <w:p w:rsidR="00134DBA" w:rsidRPr="00134DBA" w:rsidRDefault="00134DBA" w:rsidP="00134DBA">
            <w:pPr>
              <w:ind w:left="5"/>
              <w:jc w:val="left"/>
              <w:rPr>
                <w:rFonts w:eastAsia="Times New Roman"/>
                <w:lang w:eastAsia="ru-RU"/>
              </w:rPr>
            </w:pPr>
            <w:r w:rsidRPr="00134DBA">
              <w:rPr>
                <w:rFonts w:eastAsia="Times New Roman"/>
                <w:lang w:eastAsia="ru-RU"/>
              </w:rPr>
              <w:t>выражения, находить их значения.</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w:t>
            </w:r>
          </w:p>
        </w:tc>
        <w:tc>
          <w:tcPr>
            <w:tcW w:w="3402" w:type="dxa"/>
            <w:vMerge w:val="restart"/>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410"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Формирование мотива, реализующего потребность в социально значимой и социально </w:t>
            </w:r>
          </w:p>
          <w:p w:rsidR="00134DBA" w:rsidRPr="00134DBA" w:rsidRDefault="00134DBA" w:rsidP="00134DBA">
            <w:pPr>
              <w:jc w:val="left"/>
              <w:rPr>
                <w:rFonts w:eastAsia="Times New Roman"/>
                <w:lang w:eastAsia="ru-RU"/>
              </w:rPr>
            </w:pPr>
            <w:r w:rsidRPr="00134DBA">
              <w:rPr>
                <w:rFonts w:eastAsia="Times New Roman"/>
                <w:lang w:eastAsia="ru-RU"/>
              </w:rPr>
              <w:t>оцениваемой деятельности.</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739"/>
        </w:trPr>
        <w:tc>
          <w:tcPr>
            <w:tcW w:w="52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58</w:t>
            </w:r>
          </w:p>
        </w:tc>
        <w:tc>
          <w:tcPr>
            <w:tcW w:w="2028" w:type="dxa"/>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Буквенные выражения.</w:t>
            </w:r>
          </w:p>
        </w:tc>
        <w:tc>
          <w:tcPr>
            <w:tcW w:w="2693"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ind w:left="10"/>
              <w:jc w:val="left"/>
              <w:rPr>
                <w:rFonts w:eastAsia="Times New Roman"/>
                <w:lang w:eastAsia="ru-RU"/>
              </w:rPr>
            </w:pP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top w:val="single" w:sz="6"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97"/>
        </w:trPr>
        <w:tc>
          <w:tcPr>
            <w:tcW w:w="52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59</w:t>
            </w:r>
          </w:p>
        </w:tc>
        <w:tc>
          <w:tcPr>
            <w:tcW w:w="2028" w:type="dxa"/>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Знакомство с уравнениями.</w:t>
            </w:r>
          </w:p>
        </w:tc>
        <w:tc>
          <w:tcPr>
            <w:tcW w:w="2693"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ind w:left="10"/>
              <w:jc w:val="left"/>
              <w:rPr>
                <w:rFonts w:eastAsia="Times New Roman"/>
                <w:lang w:eastAsia="ru-RU"/>
              </w:rPr>
            </w:pPr>
            <w:r w:rsidRPr="00134DBA">
              <w:rPr>
                <w:rFonts w:eastAsia="Times New Roman"/>
                <w:lang w:eastAsia="ru-RU"/>
              </w:rPr>
              <w:t>Познакомить с понятием «уравнение»;</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Формировать умения читать, записывать, и решать уравнения; совершенствовать вычислительные навыки, умения составлять равенства и решать текстовые задачи; развивать внимание и логическое мышление.</w:t>
            </w:r>
          </w:p>
        </w:tc>
        <w:tc>
          <w:tcPr>
            <w:tcW w:w="3402" w:type="dxa"/>
            <w:vMerge w:val="restart"/>
            <w:tcBorders>
              <w:top w:val="single" w:sz="6" w:space="0" w:color="auto"/>
              <w:left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vMerge w:val="restart"/>
            <w:tcBorders>
              <w:top w:val="single" w:sz="6" w:space="0" w:color="auto"/>
              <w:left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55"/>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60</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Уравнение. Решение уравнений методом подбора.</w:t>
            </w:r>
          </w:p>
        </w:tc>
        <w:tc>
          <w:tcPr>
            <w:tcW w:w="2693"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right w:val="single" w:sz="6" w:space="0" w:color="auto"/>
            </w:tcBorders>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303"/>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Проверка сложения.</w:t>
            </w:r>
          </w:p>
        </w:tc>
        <w:tc>
          <w:tcPr>
            <w:tcW w:w="2693" w:type="dxa"/>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Учить проверять вычисления, выполненные при сложении.</w:t>
            </w:r>
          </w:p>
        </w:tc>
        <w:tc>
          <w:tcPr>
            <w:tcW w:w="2977" w:type="dxa"/>
            <w:tcBorders>
              <w:top w:val="single" w:sz="6" w:space="0" w:color="auto"/>
              <w:left w:val="single" w:sz="4" w:space="0" w:color="auto"/>
              <w:bottom w:val="single" w:sz="4" w:space="0" w:color="auto"/>
              <w:right w:val="single" w:sz="6" w:space="0" w:color="auto"/>
            </w:tcBorders>
            <w:shd w:val="clear" w:color="auto" w:fill="FFFFFF"/>
          </w:tcPr>
          <w:p w:rsidR="00134DBA" w:rsidRPr="00134DBA" w:rsidRDefault="00134DBA" w:rsidP="00134DBA">
            <w:pPr>
              <w:spacing w:line="254" w:lineRule="exact"/>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познавательную активность.</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К: Волевая саморегуляция. Оценка качества и уровня усвоения материала.</w:t>
            </w: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95"/>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62</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Проверка вычитания.</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Учить проверять вычисления, выполненные при вычитании.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bCs/>
                <w:lang w:eastAsia="ru-RU"/>
              </w:rPr>
            </w:pPr>
            <w:r w:rsidRPr="00134DBA">
              <w:rPr>
                <w:rFonts w:eastAsia="Times New Roman"/>
                <w:lang w:eastAsia="ru-RU"/>
              </w:rPr>
              <w:t>Совершенствовать вычислительные навыки и умение решать задачи; развивать познавательную активность.</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871"/>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63</w:t>
            </w:r>
          </w:p>
        </w:tc>
        <w:tc>
          <w:tcPr>
            <w:tcW w:w="2028"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iCs/>
                <w:lang w:eastAsia="ru-RU"/>
              </w:rPr>
            </w:pPr>
            <w:r w:rsidRPr="00134DBA">
              <w:rPr>
                <w:rFonts w:eastAsia="Times New Roman"/>
                <w:iCs/>
                <w:lang w:eastAsia="ru-RU"/>
              </w:rPr>
              <w:t>Контрольная работа №4 /за первое полугодие/.</w:t>
            </w: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8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64</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Закрепление изученного.</w:t>
            </w:r>
          </w:p>
        </w:tc>
        <w:tc>
          <w:tcPr>
            <w:tcW w:w="2693" w:type="dxa"/>
            <w:tcBorders>
              <w:top w:val="single" w:sz="6" w:space="0" w:color="auto"/>
              <w:left w:val="single" w:sz="6" w:space="0" w:color="auto"/>
              <w:bottom w:val="nil"/>
              <w:right w:val="single" w:sz="4" w:space="0" w:color="auto"/>
            </w:tcBorders>
            <w:shd w:val="clear" w:color="auto" w:fill="FFFFFF"/>
          </w:tcPr>
          <w:p w:rsidR="00134DBA" w:rsidRPr="00134DBA" w:rsidRDefault="00134DBA" w:rsidP="00134DBA">
            <w:pPr>
              <w:ind w:left="5"/>
              <w:jc w:val="left"/>
              <w:rPr>
                <w:rFonts w:eastAsia="Times New Roman"/>
                <w:lang w:eastAsia="ru-RU"/>
              </w:rPr>
            </w:pPr>
            <w:r w:rsidRPr="00134DBA">
              <w:rPr>
                <w:rFonts w:eastAsia="Times New Roman"/>
                <w:lang w:eastAsia="ru-RU"/>
              </w:rPr>
              <w:t>Проанализировать ошибки, допущенные в контрольной работе, и выявить их причины; выполнить работу над ошибками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познавательную активность.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5"/>
        </w:trPr>
        <w:tc>
          <w:tcPr>
            <w:tcW w:w="15168" w:type="dxa"/>
            <w:gridSpan w:val="9"/>
            <w:tcBorders>
              <w:top w:val="single" w:sz="6" w:space="0" w:color="auto"/>
              <w:left w:val="single" w:sz="6" w:space="0" w:color="auto"/>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СЛОЖЕНИЕ И ВЫЧИТАНИЕ ЧИСЕЛ ОТ 1ДО 100 (ПИСЬМЕННЫЕ ВЫЧИСЛЕНИЯ) (29 Ч)</w:t>
            </w:r>
          </w:p>
        </w:tc>
      </w:tr>
      <w:tr w:rsidR="00134DBA" w:rsidRPr="00134DBA" w:rsidTr="00737654">
        <w:trPr>
          <w:gridAfter w:val="1"/>
          <w:wAfter w:w="35" w:type="dxa"/>
          <w:trHeight w:val="2360"/>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65</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Письменный прием сложения  вида 45+23.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сложения вида 45+23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логическое мышление; совершенствовать вычислительные навыки и умение решать текстовые задачи.</w:t>
            </w:r>
          </w:p>
          <w:p w:rsidR="00134DBA" w:rsidRPr="00134DBA" w:rsidRDefault="00134DBA" w:rsidP="00134DBA">
            <w:pPr>
              <w:jc w:val="left"/>
              <w:rPr>
                <w:rFonts w:eastAsia="Times New Roman"/>
                <w:b/>
                <w:bCs/>
                <w:lang w:eastAsia="ru-RU"/>
              </w:rPr>
            </w:pPr>
          </w:p>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Сотрудничество в поиске информации.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63"/>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66</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Письменный прием вычитания вида 57 – 26.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вычитания вида 57 -26</w:t>
            </w:r>
          </w:p>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Закрепить навыки письменного сложения; развивать внимание и логическое мышление.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671"/>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67</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Проверка сложения и вычитания.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Формировать умение выполнять проверку сложения и вычитания в пределах 100 (письменные вычисления).</w:t>
            </w:r>
          </w:p>
        </w:tc>
        <w:tc>
          <w:tcPr>
            <w:tcW w:w="2977"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Развивать логическое мышление; совершенствовать вычислительные навыки, умения преобразовывать единицы длины и решать текстовые задачи.</w:t>
            </w:r>
          </w:p>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составлять математические задачи на основе простейших математических моделей.</w:t>
            </w:r>
          </w:p>
          <w:p w:rsidR="00134DBA" w:rsidRPr="00134DBA" w:rsidRDefault="00134DBA" w:rsidP="00134DBA">
            <w:pPr>
              <w:jc w:val="left"/>
              <w:rPr>
                <w:rFonts w:eastAsia="Times New Roman"/>
                <w:lang w:eastAsia="ru-RU"/>
              </w:rPr>
            </w:pPr>
            <w:r w:rsidRPr="00134DBA">
              <w:rPr>
                <w:rFonts w:eastAsia="Times New Roman"/>
                <w:lang w:eastAsia="ru-RU"/>
              </w:rPr>
              <w:t>К: Сотрудничество в поиске информации.</w:t>
            </w:r>
          </w:p>
          <w:p w:rsidR="00134DBA" w:rsidRPr="00134DBA" w:rsidRDefault="00134DBA" w:rsidP="00134DBA">
            <w:pPr>
              <w:jc w:val="left"/>
              <w:rPr>
                <w:rFonts w:eastAsia="Times New Roman"/>
                <w:lang w:eastAsia="ru-RU"/>
              </w:rPr>
            </w:pPr>
            <w:r w:rsidRPr="00134DBA">
              <w:rPr>
                <w:rFonts w:eastAsia="Times New Roman"/>
                <w:lang w:eastAsia="ru-RU"/>
              </w:rPr>
              <w:t>Р: Умение проговаривать последовательность действий на уроке.</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017"/>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68</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spacing w:line="235" w:lineRule="exact"/>
              <w:ind w:right="82" w:firstLine="5"/>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смекалку и находчивость, умение рассуждать.</w:t>
            </w:r>
          </w:p>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выбор способа решения задачи, убеждать, уступать.</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15"/>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69</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spacing w:line="240" w:lineRule="exact"/>
              <w:ind w:right="120" w:firstLine="5"/>
              <w:jc w:val="left"/>
              <w:rPr>
                <w:rFonts w:eastAsia="Times New Roman"/>
                <w:lang w:eastAsia="ru-RU"/>
              </w:rPr>
            </w:pPr>
            <w:r w:rsidRPr="00134DBA">
              <w:rPr>
                <w:rFonts w:eastAsia="Times New Roman"/>
                <w:lang w:eastAsia="ru-RU"/>
              </w:rPr>
              <w:t>Угол. Виды углов.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Формировать представление о видах углов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логическое мышление.</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hRule="exact" w:val="2587"/>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spacing w:line="235" w:lineRule="exact"/>
              <w:ind w:right="130" w:hanging="5"/>
              <w:jc w:val="left"/>
              <w:rPr>
                <w:rFonts w:eastAsia="Times New Roman"/>
                <w:lang w:eastAsia="ru-RU"/>
              </w:rPr>
            </w:pPr>
            <w:r w:rsidRPr="00134DBA">
              <w:rPr>
                <w:rFonts w:eastAsia="Times New Roman"/>
                <w:lang w:eastAsia="ru-RU"/>
              </w:rPr>
              <w:t>Закрепление изученного.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ind w:left="5"/>
              <w:jc w:val="left"/>
              <w:rPr>
                <w:rFonts w:eastAsia="Times New Roman"/>
                <w:lang w:eastAsia="ru-RU"/>
              </w:rPr>
            </w:pPr>
            <w:r w:rsidRPr="00134DBA">
              <w:rPr>
                <w:rFonts w:eastAsia="Times New Roman"/>
                <w:lang w:eastAsia="ru-RU"/>
              </w:rPr>
              <w:t>Закреплять знания о видах углов</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логическое мышление.</w:t>
            </w:r>
          </w:p>
          <w:p w:rsidR="00134DBA" w:rsidRPr="00134DBA" w:rsidRDefault="00134DBA" w:rsidP="00134DBA">
            <w:pPr>
              <w:jc w:val="left"/>
              <w:rPr>
                <w:rFonts w:eastAsia="Times New Roman"/>
                <w:lang w:eastAsia="ru-RU"/>
              </w:rPr>
            </w:pPr>
          </w:p>
          <w:p w:rsidR="00134DBA" w:rsidRPr="00134DBA" w:rsidRDefault="00134DBA" w:rsidP="00134DBA">
            <w:pPr>
              <w:spacing w:line="254" w:lineRule="exact"/>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p w:rsidR="00134DBA" w:rsidRPr="00134DBA" w:rsidRDefault="00134DBA" w:rsidP="00134DBA">
            <w:pPr>
              <w:jc w:val="left"/>
              <w:rPr>
                <w:rFonts w:eastAsia="Times New Roman"/>
                <w:lang w:eastAsia="ru-RU"/>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hRule="exact" w:val="3119"/>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71</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Письменный прием сложения  вида 37+48.</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сложения вида 37+48</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Совершенствовать вычислительные навыки и умение решать задачи. </w:t>
            </w:r>
          </w:p>
        </w:tc>
        <w:tc>
          <w:tcPr>
            <w:tcW w:w="3402" w:type="dxa"/>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15"/>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72</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5" w:lineRule="exact"/>
              <w:ind w:right="130" w:hanging="5"/>
              <w:jc w:val="left"/>
              <w:rPr>
                <w:rFonts w:eastAsia="Times New Roman"/>
                <w:lang w:eastAsia="ru-RU"/>
              </w:rPr>
            </w:pPr>
            <w:r w:rsidRPr="00134DBA">
              <w:rPr>
                <w:rFonts w:eastAsia="Times New Roman"/>
                <w:lang w:eastAsia="ru-RU"/>
              </w:rPr>
              <w:t>Письменный прием сложения  вида 37+53.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сложения вида 37+53.</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54" w:lineRule="exact"/>
              <w:jc w:val="left"/>
              <w:rPr>
                <w:rFonts w:eastAsia="Times New Roman"/>
                <w:lang w:eastAsia="ru-RU"/>
              </w:rPr>
            </w:pPr>
            <w:r w:rsidRPr="00134DBA">
              <w:rPr>
                <w:rFonts w:eastAsia="Times New Roman"/>
                <w:lang w:eastAsia="ru-RU"/>
              </w:rPr>
              <w:t xml:space="preserve">Совершенствовать вычислительные навыки и умение решать задачи; развивать логическое мышление и умение рассуждать. </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863"/>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73</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Прямоугольник.</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693" w:type="dxa"/>
            <w:vMerge w:val="restart"/>
            <w:tcBorders>
              <w:top w:val="single" w:sz="4" w:space="0" w:color="auto"/>
              <w:left w:val="single" w:sz="4" w:space="0" w:color="auto"/>
              <w:right w:val="single" w:sz="4" w:space="0" w:color="auto"/>
            </w:tcBorders>
            <w:shd w:val="clear" w:color="auto" w:fill="FFFFFF"/>
          </w:tcPr>
          <w:p w:rsidR="00134DBA" w:rsidRPr="00134DBA" w:rsidRDefault="00134DBA" w:rsidP="00134DBA">
            <w:pPr>
              <w:ind w:left="5"/>
              <w:jc w:val="left"/>
              <w:rPr>
                <w:rFonts w:eastAsia="Times New Roman"/>
                <w:lang w:eastAsia="ru-RU"/>
              </w:rPr>
            </w:pPr>
            <w:r w:rsidRPr="00134DBA">
              <w:rPr>
                <w:rFonts w:eastAsia="Times New Roman"/>
                <w:bCs/>
                <w:lang w:eastAsia="ru-RU"/>
              </w:rPr>
              <w:t>Формировать представление о прямоугольнике как о четырёх угольнике, у которого все углы прямые</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С</w:t>
            </w:r>
            <w:r w:rsidRPr="00134DBA">
              <w:rPr>
                <w:rFonts w:eastAsia="Times New Roman"/>
                <w:lang w:eastAsia="ru-RU"/>
              </w:rPr>
              <w:t>овершенствовать вычислительные навыки и умение решать задачи; развивать умение рассуждать.</w:t>
            </w:r>
          </w:p>
          <w:p w:rsidR="00134DBA" w:rsidRPr="00134DBA" w:rsidRDefault="00134DBA" w:rsidP="00134DBA">
            <w:pPr>
              <w:jc w:val="left"/>
              <w:rPr>
                <w:rFonts w:eastAsia="Times New Roman"/>
                <w:lang w:eastAsia="ru-RU"/>
              </w:rPr>
            </w:pPr>
          </w:p>
        </w:tc>
        <w:tc>
          <w:tcPr>
            <w:tcW w:w="3402"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 (на уровне предложения или небольшого текста)</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863"/>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74</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Прямоугольник.</w:t>
            </w:r>
          </w:p>
          <w:p w:rsidR="00134DBA" w:rsidRPr="00134DBA" w:rsidRDefault="00134DBA" w:rsidP="00134DBA">
            <w:pPr>
              <w:jc w:val="left"/>
              <w:rPr>
                <w:rFonts w:eastAsia="Times New Roman"/>
                <w:lang w:eastAsia="ru-RU"/>
              </w:rPr>
            </w:pPr>
          </w:p>
        </w:tc>
        <w:tc>
          <w:tcPr>
            <w:tcW w:w="2693" w:type="dxa"/>
            <w:vMerge/>
            <w:tcBorders>
              <w:left w:val="single" w:sz="4" w:space="0" w:color="auto"/>
              <w:bottom w:val="single" w:sz="4" w:space="0" w:color="auto"/>
              <w:right w:val="single" w:sz="4" w:space="0" w:color="auto"/>
            </w:tcBorders>
            <w:shd w:val="clear" w:color="auto" w:fill="FFFFFF"/>
          </w:tcPr>
          <w:p w:rsidR="00134DBA" w:rsidRPr="00134DBA" w:rsidRDefault="00134DBA" w:rsidP="00134DBA">
            <w:pPr>
              <w:ind w:left="5"/>
              <w:jc w:val="left"/>
              <w:rPr>
                <w:rFonts w:eastAsia="Times New Roman"/>
                <w:lang w:eastAsia="ru-RU"/>
              </w:rPr>
            </w:pP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Cs/>
                <w:lang w:eastAsia="ru-RU"/>
              </w:rPr>
            </w:pPr>
          </w:p>
        </w:tc>
        <w:tc>
          <w:tcPr>
            <w:tcW w:w="3402"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8"/>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75</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Письменный прием сложения   вида 87 + 13</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сложения вида 87+13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логическое мышление и умение рассуждать.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0"/>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76</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Решение составных задач. Закрепление изученного. </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 Повторить решение составных задач.</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смекалку.</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перерабатывать полученную информацию</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выбор способа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деятельности.</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735"/>
        </w:trPr>
        <w:tc>
          <w:tcPr>
            <w:tcW w:w="52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77</w:t>
            </w:r>
          </w:p>
        </w:tc>
        <w:tc>
          <w:tcPr>
            <w:tcW w:w="2028" w:type="dxa"/>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Вычисления вида 32+8, 40-8</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письменным приёмом сложения вида 32+8; 40-8</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логическое мышление и умение рассуждать.</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находить ответы на вопросы, используя свой жизненный опыт.</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 (на уровне предложения или небольшого текста)</w:t>
            </w:r>
          </w:p>
          <w:p w:rsidR="00134DBA" w:rsidRPr="00134DBA" w:rsidRDefault="00134DBA" w:rsidP="00134DBA">
            <w:pPr>
              <w:jc w:val="left"/>
              <w:rPr>
                <w:rFonts w:eastAsia="Times New Roman"/>
                <w:lang w:eastAsia="ru-RU"/>
              </w:rPr>
            </w:pPr>
            <w:r w:rsidRPr="00134DBA">
              <w:rPr>
                <w:rFonts w:eastAsia="Times New Roman"/>
                <w:lang w:eastAsia="ru-RU"/>
              </w:rPr>
              <w:t>Р: Умение формулировать цель деятельности на уроке с помощью учителя.</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6" w:space="0" w:color="auto"/>
              <w:bottom w:val="nil"/>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29"/>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78</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Вычитания вида 50 - 24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вычитания из круглых чисел; формировать умение выполнять вычисления вида 50 – 24</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умения решать текстовые задачи  и уравнения.</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5"/>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79</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Странички для любознательных.</w:t>
            </w:r>
          </w:p>
        </w:tc>
        <w:tc>
          <w:tcPr>
            <w:tcW w:w="2693"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spacing w:line="245" w:lineRule="exact"/>
              <w:ind w:right="38"/>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w:t>
            </w:r>
          </w:p>
        </w:tc>
        <w:tc>
          <w:tcPr>
            <w:tcW w:w="2977" w:type="dxa"/>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умение применять полученные знания при выполнении нестандартных заданий; Совершенствовать вычислительные навыки и умение решать задачи.</w:t>
            </w:r>
          </w:p>
        </w:tc>
        <w:tc>
          <w:tcPr>
            <w:tcW w:w="3402" w:type="dxa"/>
            <w:vMerge w:val="restart"/>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выбор способа решения задачи, убеждать, уступать.</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410"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Формирование мотива, реализующего потребность в социально значимой и </w:t>
            </w:r>
          </w:p>
          <w:p w:rsidR="00134DBA" w:rsidRPr="00134DBA" w:rsidRDefault="00134DBA" w:rsidP="00134DBA">
            <w:pPr>
              <w:jc w:val="left"/>
              <w:rPr>
                <w:rFonts w:eastAsia="Times New Roman"/>
                <w:lang w:eastAsia="ru-RU"/>
              </w:rPr>
            </w:pPr>
            <w:r w:rsidRPr="00134DBA">
              <w:rPr>
                <w:rFonts w:eastAsia="Times New Roman"/>
                <w:lang w:eastAsia="ru-RU"/>
              </w:rPr>
              <w:t>социально оцениваемой деятельности.</w:t>
            </w:r>
          </w:p>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3"/>
        </w:trPr>
        <w:tc>
          <w:tcPr>
            <w:tcW w:w="524"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81, 82</w:t>
            </w:r>
          </w:p>
        </w:tc>
        <w:tc>
          <w:tcPr>
            <w:tcW w:w="2028"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iCs/>
                <w:lang w:eastAsia="ru-RU"/>
              </w:rPr>
              <w:t>Что узнали. Чему</w:t>
            </w:r>
            <w:r w:rsidRPr="00134DBA">
              <w:rPr>
                <w:rFonts w:eastAsia="Times New Roman"/>
                <w:iCs/>
                <w:lang w:eastAsia="ru-RU"/>
              </w:rPr>
              <w:br/>
              <w:t>научились.</w:t>
            </w:r>
          </w:p>
        </w:tc>
        <w:tc>
          <w:tcPr>
            <w:tcW w:w="2693"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321"/>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82</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№5 по теме «Сложение и вычитание чисел от 1 до 100. Письменные вычисления».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Проверить умения выполнять вычисления изученных видов, решать текстовые задачи и уравнения, вычислять периметр фигуры.</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умения выполнять вычисления изученных видов, решать текстовые задачи и уравнения, вычислять периметр фигуры.</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150"/>
        </w:trPr>
        <w:tc>
          <w:tcPr>
            <w:tcW w:w="52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83</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Странички  для любознательных.</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Проанализировать ошибки, допущенные в контрольной работе, и выявить их причины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Выполнить работу над ошибками; совершенствовать вычислительные навыки и умение решать задачи; развивать познавательную активность.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3084"/>
        </w:trPr>
        <w:tc>
          <w:tcPr>
            <w:tcW w:w="52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84</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Письменный прием вычитания  вида 52 – 24. </w:t>
            </w:r>
          </w:p>
          <w:p w:rsidR="00134DBA" w:rsidRPr="00134DBA" w:rsidRDefault="00134DBA" w:rsidP="00134DBA">
            <w:pPr>
              <w:jc w:val="left"/>
              <w:rPr>
                <w:rFonts w:eastAsia="Times New Roman"/>
                <w:lang w:eastAsia="ru-RU"/>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вычитания из круглых чисел; формировать умение выполнять вычисления вида 52 – 24</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умения решать составные задачи; развивать мышление и смекалку.</w:t>
            </w:r>
          </w:p>
          <w:p w:rsidR="00134DBA" w:rsidRPr="00134DBA" w:rsidRDefault="00134DBA" w:rsidP="00134DBA">
            <w:pPr>
              <w:jc w:val="left"/>
              <w:rPr>
                <w:rFonts w:eastAsia="Times New Roman"/>
                <w:lang w:eastAsia="ru-RU"/>
              </w:rPr>
            </w:pPr>
            <w:r w:rsidRPr="00134DBA">
              <w:rPr>
                <w:rFonts w:eastAsia="Times New Roman"/>
                <w:lang w:eastAsia="ru-RU"/>
              </w:rPr>
              <w:t>Закреплять  умения выполнять письменные вычисления изученных видов.</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сравнивать и группировать такие математические объекты, как числа, фигуры.</w:t>
            </w:r>
          </w:p>
          <w:p w:rsidR="00134DBA" w:rsidRPr="00134DBA" w:rsidRDefault="00134DBA" w:rsidP="00134DBA">
            <w:pPr>
              <w:jc w:val="left"/>
              <w:rPr>
                <w:rFonts w:eastAsia="Times New Roman"/>
                <w:lang w:eastAsia="ru-RU"/>
              </w:rPr>
            </w:pPr>
            <w:r w:rsidRPr="00134DBA">
              <w:rPr>
                <w:rFonts w:eastAsia="Times New Roman"/>
                <w:lang w:eastAsia="ru-RU"/>
              </w:rPr>
              <w:t>К: Умение выполнять различные роли в группе.</w:t>
            </w:r>
          </w:p>
          <w:p w:rsidR="00134DBA" w:rsidRPr="00134DBA" w:rsidRDefault="00134DBA" w:rsidP="00134DBA">
            <w:pPr>
              <w:jc w:val="left"/>
              <w:rPr>
                <w:rFonts w:eastAsia="Times New Roman"/>
                <w:lang w:eastAsia="ru-RU"/>
              </w:rPr>
            </w:pPr>
            <w:r w:rsidRPr="00134DBA">
              <w:rPr>
                <w:rFonts w:eastAsia="Times New Roman"/>
                <w:lang w:eastAsia="ru-RU"/>
              </w:rPr>
              <w:t>Р: Умение работать по предложенному учителем плану.</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250"/>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85, 86</w:t>
            </w:r>
          </w:p>
          <w:p w:rsidR="00134DBA" w:rsidRPr="00134DBA" w:rsidRDefault="00134DBA" w:rsidP="00134DBA">
            <w:pPr>
              <w:jc w:val="left"/>
              <w:rPr>
                <w:rFonts w:eastAsia="Times New Roman"/>
                <w:lang w:eastAsia="ru-RU"/>
              </w:rPr>
            </w:pP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Закреплять умения выполнять письменные вычисления изученных видов.</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умения решать задачи; развивать мышление и смекалку.</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9"/>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87</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Свойства  противоположных сторон прямоугольника.</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bCs/>
                <w:lang w:eastAsia="ru-RU"/>
              </w:rPr>
              <w:t>Познакомить со свойством противоположных сторон прямоугольника</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 xml:space="preserve">Совершенствовать навыки письменного сложения и вычитания в пределах 100, </w:t>
            </w:r>
            <w:r w:rsidRPr="00134DBA">
              <w:rPr>
                <w:rFonts w:eastAsia="Times New Roman"/>
                <w:lang w:eastAsia="ru-RU"/>
              </w:rPr>
              <w:t>умения решать задачи; развивать мышление и смекалку.</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9"/>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88</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bCs/>
                <w:lang w:eastAsia="ru-RU"/>
              </w:rPr>
              <w:t>Закреплять умения выполнять арифметические действия, решать задачи</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Развивать внимание и логическое мышление.</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9"/>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89,</w:t>
            </w:r>
          </w:p>
          <w:p w:rsidR="00134DBA" w:rsidRPr="00134DBA" w:rsidRDefault="00134DBA" w:rsidP="00134DBA">
            <w:pPr>
              <w:jc w:val="left"/>
              <w:rPr>
                <w:rFonts w:eastAsia="Times New Roman"/>
                <w:lang w:eastAsia="ru-RU"/>
              </w:rPr>
            </w:pPr>
            <w:r w:rsidRPr="00134DBA">
              <w:rPr>
                <w:rFonts w:eastAsia="Times New Roman"/>
                <w:lang w:eastAsia="ru-RU"/>
              </w:rPr>
              <w:t>90</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Квадрат.</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bCs/>
                <w:lang w:eastAsia="ru-RU"/>
              </w:rPr>
              <w:t>Познакомить с квадратом как частным случаем прямоугольника.</w:t>
            </w:r>
          </w:p>
        </w:tc>
        <w:tc>
          <w:tcPr>
            <w:tcW w:w="2977"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 xml:space="preserve">Научить чертить квадрат на клетчатой бумаге, решать задачи на нахождение длин сторон квадрата; </w:t>
            </w:r>
            <w:r w:rsidRPr="00134DBA">
              <w:rPr>
                <w:rFonts w:eastAsia="Times New Roman"/>
                <w:lang w:eastAsia="ru-RU"/>
              </w:rPr>
              <w:t xml:space="preserve">закреплять умения вычисления изученных видов, решать текстовые задачи и уравнения; </w:t>
            </w:r>
            <w:r w:rsidRPr="00134DBA">
              <w:rPr>
                <w:rFonts w:eastAsia="Times New Roman"/>
                <w:bCs/>
                <w:lang w:eastAsia="ru-RU"/>
              </w:rPr>
              <w:t>развивать внимание и логическое мышление.</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709"/>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91</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Наши проекты. Оригами.</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Выполнение проекта</w:t>
            </w:r>
          </w:p>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Подготовить к выполнению проекта; развивать интерес к математике.</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Поиск и выделение необходимой информации.</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 на основе соотнесения того, что уже известно учащимся, а что ещё неизвестно.</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20"/>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92</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Странички для любознательных.</w:t>
            </w:r>
          </w:p>
        </w:tc>
        <w:tc>
          <w:tcPr>
            <w:tcW w:w="2693"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spacing w:line="245" w:lineRule="exact"/>
              <w:ind w:right="38"/>
              <w:jc w:val="left"/>
              <w:rPr>
                <w:rFonts w:eastAsia="Times New Roman"/>
                <w:lang w:eastAsia="ru-RU"/>
              </w:rPr>
            </w:pPr>
            <w:r w:rsidRPr="00134DBA">
              <w:rPr>
                <w:rFonts w:eastAsia="Times New Roman"/>
                <w:lang w:eastAsia="ru-RU"/>
              </w:rPr>
              <w:t>Повторить и обобщить материал, изученный на предыдущих уроках</w:t>
            </w:r>
          </w:p>
        </w:tc>
        <w:tc>
          <w:tcPr>
            <w:tcW w:w="2977" w:type="dxa"/>
            <w:vMerge w:val="restart"/>
            <w:tcBorders>
              <w:top w:val="single" w:sz="4" w:space="0" w:color="auto"/>
              <w:left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умение применять полученные знания при выполнении нестандартных заданий; Совершенствовать вычислительные навыки и умение решать задач,.</w:t>
            </w:r>
          </w:p>
          <w:p w:rsidR="00134DBA" w:rsidRPr="00134DBA" w:rsidRDefault="00134DBA" w:rsidP="00134DBA">
            <w:pPr>
              <w:jc w:val="left"/>
              <w:rPr>
                <w:rFonts w:eastAsia="Times New Roman"/>
                <w:lang w:eastAsia="ru-RU"/>
              </w:rPr>
            </w:pPr>
            <w:r w:rsidRPr="00134DBA">
              <w:rPr>
                <w:rFonts w:eastAsia="Times New Roman"/>
                <w:lang w:eastAsia="ru-RU"/>
              </w:rPr>
              <w:t>развивать внимание и логическое мышление.</w:t>
            </w:r>
          </w:p>
        </w:tc>
        <w:tc>
          <w:tcPr>
            <w:tcW w:w="3402" w:type="dxa"/>
            <w:vMerge w:val="restart"/>
            <w:tcBorders>
              <w:top w:val="single" w:sz="4" w:space="0" w:color="auto"/>
              <w:left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p w:rsidR="00134DBA" w:rsidRPr="00134DBA" w:rsidRDefault="00134DBA" w:rsidP="00134DBA">
            <w:pPr>
              <w:jc w:val="left"/>
              <w:rPr>
                <w:rFonts w:eastAsia="Times New Roman"/>
                <w:lang w:eastAsia="ru-RU"/>
              </w:rPr>
            </w:pPr>
          </w:p>
        </w:tc>
        <w:tc>
          <w:tcPr>
            <w:tcW w:w="2410" w:type="dxa"/>
            <w:vMerge w:val="restart"/>
            <w:tcBorders>
              <w:top w:val="single" w:sz="4"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20"/>
        </w:trPr>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 93</w:t>
            </w:r>
          </w:p>
        </w:tc>
        <w:tc>
          <w:tcPr>
            <w:tcW w:w="2028"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693" w:type="dxa"/>
            <w:vMerge/>
            <w:tcBorders>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vMerge/>
            <w:tcBorders>
              <w:left w:val="single" w:sz="4"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61"/>
        </w:trPr>
        <w:tc>
          <w:tcPr>
            <w:tcW w:w="15168" w:type="dxa"/>
            <w:gridSpan w:val="9"/>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УМНОЖЕНИЕ И ДЕЛЕНИЕ (25 Ч)</w:t>
            </w: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94,</w:t>
            </w:r>
          </w:p>
          <w:p w:rsidR="00134DBA" w:rsidRPr="00134DBA" w:rsidRDefault="00134DBA" w:rsidP="00134DBA">
            <w:pPr>
              <w:jc w:val="left"/>
              <w:rPr>
                <w:rFonts w:eastAsia="Times New Roman"/>
                <w:lang w:eastAsia="ru-RU"/>
              </w:rPr>
            </w:pPr>
            <w:r w:rsidRPr="00134DBA">
              <w:rPr>
                <w:rFonts w:eastAsia="Times New Roman"/>
                <w:lang w:eastAsia="ru-RU"/>
              </w:rPr>
              <w:t>95</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Конкретный смысл действия умножения.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Раскрыть конкретный смысл действия умножения как одинаковых слагаемых</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логическое мышление.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сравнивать и группировать такие математические объекты, как числа, фигуры.</w:t>
            </w:r>
          </w:p>
          <w:p w:rsidR="00134DBA" w:rsidRPr="00134DBA" w:rsidRDefault="00134DBA" w:rsidP="00134DBA">
            <w:pPr>
              <w:jc w:val="left"/>
              <w:rPr>
                <w:rFonts w:eastAsia="Times New Roman"/>
                <w:lang w:eastAsia="ru-RU"/>
              </w:rPr>
            </w:pPr>
            <w:r w:rsidRPr="00134DBA">
              <w:rPr>
                <w:rFonts w:eastAsia="Times New Roman"/>
                <w:lang w:eastAsia="ru-RU"/>
              </w:rPr>
              <w:t>К: Умение договариваться. Находить общее решение.</w:t>
            </w:r>
          </w:p>
          <w:p w:rsidR="00134DBA" w:rsidRPr="00134DBA" w:rsidRDefault="00134DBA" w:rsidP="00134DBA">
            <w:pPr>
              <w:jc w:val="left"/>
              <w:rPr>
                <w:rFonts w:eastAsia="Times New Roman"/>
                <w:lang w:eastAsia="ru-RU"/>
              </w:rPr>
            </w:pPr>
            <w:r w:rsidRPr="00134DBA">
              <w:rPr>
                <w:rFonts w:eastAsia="Times New Roman"/>
                <w:lang w:eastAsia="ru-RU"/>
              </w:rPr>
              <w:t>Р: Целеполагание как постановка учебной задачи.</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96</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iCs/>
                <w:lang w:eastAsia="ru-RU"/>
              </w:rPr>
            </w:pPr>
            <w:r w:rsidRPr="00134DBA">
              <w:rPr>
                <w:rFonts w:eastAsia="Times New Roman"/>
                <w:iCs/>
                <w:lang w:eastAsia="ru-RU"/>
              </w:rPr>
              <w:t>Вычисление результата умножения с помощью сложения.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заменять сложение умножением</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разных позиций и точек зрения на один и тот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Постановка учебной задачи (целеполагание)</w:t>
            </w:r>
          </w:p>
        </w:tc>
        <w:tc>
          <w:tcPr>
            <w:tcW w:w="2935"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97</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Задачи на умножение.</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Формировать умение решать текстовые задачи на умножение</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заменять сложение умножением; совершенствовать вычислительные навыки; развивать внимание и логическое мышление.</w:t>
            </w:r>
          </w:p>
        </w:tc>
        <w:tc>
          <w:tcPr>
            <w:tcW w:w="3402" w:type="dxa"/>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выбор способа решения задачи, убеждать, уступать.</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935" w:type="dxa"/>
            <w:gridSpan w:val="2"/>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98</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color w:val="000000"/>
                <w:lang w:eastAsia="ru-RU"/>
              </w:rPr>
            </w:pPr>
            <w:r w:rsidRPr="00134DBA">
              <w:rPr>
                <w:rFonts w:eastAsia="Times New Roman"/>
                <w:color w:val="000000"/>
                <w:lang w:eastAsia="ru-RU"/>
              </w:rPr>
              <w:t>Периметр прямоугольника.</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43" w:hanging="5"/>
              <w:jc w:val="left"/>
              <w:rPr>
                <w:rFonts w:eastAsia="Times New Roman"/>
                <w:lang w:eastAsia="ru-RU"/>
              </w:rPr>
            </w:pPr>
            <w:r w:rsidRPr="00134DBA">
              <w:rPr>
                <w:rFonts w:eastAsia="Times New Roman"/>
                <w:lang w:eastAsia="ru-RU"/>
              </w:rPr>
              <w:t>Познакомить с разными способами нахождения периметра прямоугольника</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текстовые задачи; развивать внимание и логическое мышление.</w:t>
            </w:r>
          </w:p>
        </w:tc>
        <w:tc>
          <w:tcPr>
            <w:tcW w:w="3402" w:type="dxa"/>
            <w:vMerge w:val="restart"/>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935" w:type="dxa"/>
            <w:gridSpan w:val="2"/>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A752EB">
        <w:trPr>
          <w:gridAfter w:val="1"/>
          <w:wAfter w:w="35" w:type="dxa"/>
          <w:trHeight w:val="910"/>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99</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color w:val="000000"/>
                <w:lang w:eastAsia="ru-RU"/>
              </w:rPr>
            </w:pPr>
            <w:r w:rsidRPr="00134DBA">
              <w:rPr>
                <w:rFonts w:eastAsia="Times New Roman"/>
                <w:color w:val="000000"/>
                <w:lang w:eastAsia="ru-RU"/>
              </w:rPr>
              <w:t>Прием умножения единицы и нуля.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ind w:left="5"/>
              <w:jc w:val="left"/>
              <w:rPr>
                <w:rFonts w:eastAsia="Times New Roman"/>
                <w:color w:val="FF0000"/>
                <w:lang w:eastAsia="ru-RU"/>
              </w:rPr>
            </w:pPr>
            <w:r w:rsidRPr="00134DBA">
              <w:rPr>
                <w:rFonts w:eastAsia="Times New Roman"/>
                <w:lang w:eastAsia="ru-RU"/>
              </w:rPr>
              <w:t>Познакомить с приёмами умножения нуля и единицы на любое число</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навыки устного счёта, внимание, логическое мышление.</w:t>
            </w:r>
          </w:p>
        </w:tc>
        <w:tc>
          <w:tcPr>
            <w:tcW w:w="3402" w:type="dxa"/>
            <w:vMerge/>
            <w:tcBorders>
              <w:top w:val="single" w:sz="6"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p>
        </w:tc>
        <w:tc>
          <w:tcPr>
            <w:tcW w:w="2935" w:type="dxa"/>
            <w:gridSpan w:val="2"/>
            <w:vMerge/>
            <w:tcBorders>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Названия компонентов и результата умножения.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названиями компонентов, результата умножения и соответствующего выражения</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сравнивать и группировать такие математические объекты, как числа, фигуры.</w:t>
            </w:r>
          </w:p>
          <w:p w:rsidR="00134DBA" w:rsidRPr="00134DBA" w:rsidRDefault="00134DBA" w:rsidP="00134DBA">
            <w:pPr>
              <w:jc w:val="left"/>
              <w:rPr>
                <w:rFonts w:eastAsia="Times New Roman"/>
                <w:lang w:eastAsia="ru-RU"/>
              </w:rPr>
            </w:pPr>
            <w:r w:rsidRPr="00134DBA">
              <w:rPr>
                <w:rFonts w:eastAsia="Times New Roman"/>
                <w:lang w:eastAsia="ru-RU"/>
              </w:rPr>
              <w:t>Р: Умение донести свою позицию до других.</w:t>
            </w:r>
          </w:p>
          <w:p w:rsidR="00134DBA" w:rsidRPr="00134DBA" w:rsidRDefault="00134DBA" w:rsidP="00134DBA">
            <w:pPr>
              <w:jc w:val="left"/>
              <w:rPr>
                <w:rFonts w:eastAsia="Times New Roman"/>
                <w:lang w:eastAsia="ru-RU"/>
              </w:rPr>
            </w:pPr>
            <w:r w:rsidRPr="00134DBA">
              <w:rPr>
                <w:rFonts w:eastAsia="Times New Roman"/>
                <w:lang w:eastAsia="ru-RU"/>
              </w:rPr>
              <w:t>К: Планирование и контроль в форме сличения способа действия и его результата с заданным эталоном.</w:t>
            </w:r>
          </w:p>
        </w:tc>
        <w:tc>
          <w:tcPr>
            <w:tcW w:w="2935" w:type="dxa"/>
            <w:gridSpan w:val="2"/>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101</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Решение задач.</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названий компонентов и результата умножения; умения решать задачи на нахождение произведения.</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навыки устного счёта; подготовить к ознакомлению с переместительным свойством умножения.</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других, аргументировать своё предложение.</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935" w:type="dxa"/>
            <w:gridSpan w:val="2"/>
            <w:vMerge w:val="restart"/>
            <w:tcBorders>
              <w:top w:val="single" w:sz="4"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8"/>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102,</w:t>
            </w:r>
          </w:p>
          <w:p w:rsidR="00134DBA" w:rsidRPr="00134DBA" w:rsidRDefault="00134DBA" w:rsidP="00134DBA">
            <w:pPr>
              <w:jc w:val="left"/>
              <w:rPr>
                <w:rFonts w:eastAsia="Times New Roman"/>
                <w:lang w:eastAsia="ru-RU"/>
              </w:rPr>
            </w:pPr>
            <w:r w:rsidRPr="00134DBA">
              <w:rPr>
                <w:rFonts w:eastAsia="Times New Roman"/>
                <w:lang w:eastAsia="ru-RU"/>
              </w:rPr>
              <w:t>103</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Переместительное свойство умножения.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переместительным свойством умножения;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внимание, память, логическое мышление; закреплять навыки устных и письменных вычислений.</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935" w:type="dxa"/>
            <w:gridSpan w:val="2"/>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557"/>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104,105,106</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Конкретный смысл действия деления.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Разъяснить смысл действия деления в ходе решения задач на деление по содержанию и делению на равные части.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развивать внимание и логическое мышление.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рассматривать, сравнивать, группировать, структурировать знания.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spacing w:line="230" w:lineRule="exact"/>
              <w:ind w:right="312" w:hanging="5"/>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107</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решать задачи наделение и умножение, вычислительные навыки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внимание и логическое мышление.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разных позиций и точек зрения на один и тот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Постановка учебной задачи (целеполагание)</w:t>
            </w: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108</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Названия компонентов и результата деления.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названиями компонентов, результата и выражения при делении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решать задачи на деление; совершенствовать навыки устного счёта; развивать внимание и логическое мышление.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выбор способа решения задачи, убеждать, уступать.</w:t>
            </w:r>
          </w:p>
          <w:p w:rsidR="00134DBA" w:rsidRPr="00134DBA" w:rsidRDefault="00134DBA" w:rsidP="00134DBA">
            <w:pPr>
              <w:jc w:val="left"/>
              <w:rPr>
                <w:rFonts w:eastAsia="Times New Roman"/>
                <w:lang w:eastAsia="ru-RU"/>
              </w:rPr>
            </w:pPr>
            <w:r w:rsidRPr="00134DBA">
              <w:rPr>
                <w:rFonts w:eastAsia="Times New Roman"/>
                <w:lang w:eastAsia="ru-RU"/>
              </w:rPr>
              <w:t>Р: Оценка качества и уровня усвоения материала.</w:t>
            </w: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3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109</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умения, навыки, полученные на предыдущих уроках.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умения, навыки, полученные на предыдущих уроках.</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A752EB">
        <w:trPr>
          <w:gridAfter w:val="1"/>
          <w:wAfter w:w="35" w:type="dxa"/>
          <w:trHeight w:val="545"/>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111</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Закрепление. Умножение и деление. </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на деление и умножение; развивать внимание и логическое мышление.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рассматривать, сравнивать, классифицировать.</w:t>
            </w:r>
          </w:p>
          <w:p w:rsidR="00134DBA" w:rsidRPr="00134DBA" w:rsidRDefault="00134DBA" w:rsidP="00134DBA">
            <w:pPr>
              <w:jc w:val="left"/>
              <w:rPr>
                <w:rFonts w:eastAsia="Times New Roman"/>
                <w:lang w:eastAsia="ru-RU"/>
              </w:rPr>
            </w:pPr>
            <w:r w:rsidRPr="00134DBA">
              <w:rPr>
                <w:rFonts w:eastAsia="Times New Roman"/>
                <w:lang w:eastAsia="ru-RU"/>
              </w:rPr>
              <w:t>К: Умение находить общее решение, уступать и договариваться.</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935" w:type="dxa"/>
            <w:gridSpan w:val="2"/>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A752EB">
        <w:trPr>
          <w:gridAfter w:val="1"/>
          <w:wAfter w:w="35" w:type="dxa"/>
          <w:trHeight w:val="2418"/>
        </w:trPr>
        <w:tc>
          <w:tcPr>
            <w:tcW w:w="524"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112</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2028" w:type="dxa"/>
            <w:tcBorders>
              <w:top w:val="single" w:sz="4" w:space="0" w:color="auto"/>
              <w:left w:val="single" w:sz="6" w:space="0" w:color="auto"/>
              <w:bottom w:val="single" w:sz="6" w:space="0" w:color="auto"/>
              <w:right w:val="single" w:sz="6" w:space="0" w:color="auto"/>
            </w:tcBorders>
            <w:shd w:val="clear" w:color="auto" w:fill="FFFFFF"/>
          </w:tcPr>
          <w:p w:rsidR="00A752EB" w:rsidRDefault="00134DBA" w:rsidP="00134DBA">
            <w:pPr>
              <w:jc w:val="left"/>
              <w:rPr>
                <w:rFonts w:eastAsia="Times New Roman"/>
                <w:lang w:eastAsia="ru-RU"/>
              </w:rPr>
            </w:pPr>
            <w:r w:rsidRPr="00134DBA">
              <w:rPr>
                <w:rFonts w:eastAsia="Times New Roman"/>
                <w:lang w:eastAsia="ru-RU"/>
              </w:rPr>
              <w:t>Связь между компонентами и результатом умножения.</w:t>
            </w:r>
          </w:p>
          <w:p w:rsidR="00A752EB" w:rsidRPr="00A752EB" w:rsidRDefault="00A752EB" w:rsidP="00A752EB">
            <w:pPr>
              <w:rPr>
                <w:rFonts w:eastAsia="Times New Roman"/>
                <w:lang w:eastAsia="ru-RU"/>
              </w:rPr>
            </w:pPr>
          </w:p>
          <w:p w:rsidR="00A752EB" w:rsidRPr="00A752EB" w:rsidRDefault="00A752EB" w:rsidP="00A752EB">
            <w:pPr>
              <w:rPr>
                <w:rFonts w:eastAsia="Times New Roman"/>
                <w:lang w:eastAsia="ru-RU"/>
              </w:rPr>
            </w:pPr>
          </w:p>
          <w:p w:rsidR="00134DBA" w:rsidRPr="00A752EB" w:rsidRDefault="00134DBA" w:rsidP="00A752EB">
            <w:pPr>
              <w:rPr>
                <w:rFonts w:eastAsia="Times New Roman"/>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Раскрыть связь между компонентами и результатом умножения</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A752EB" w:rsidRDefault="00A752EB" w:rsidP="00134DBA">
            <w:pPr>
              <w:jc w:val="left"/>
              <w:rPr>
                <w:rFonts w:eastAsia="Times New Roman"/>
                <w:lang w:eastAsia="ru-RU"/>
              </w:rPr>
            </w:pPr>
          </w:p>
          <w:p w:rsidR="00134DBA" w:rsidRPr="00A752EB" w:rsidRDefault="00134DBA" w:rsidP="00A752EB">
            <w:pP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A752EB"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навыки устного счёта; развивать внимание и логическое мышление.</w:t>
            </w:r>
          </w:p>
          <w:p w:rsidR="00A752EB" w:rsidRPr="00A752EB" w:rsidRDefault="00A752EB" w:rsidP="00A752EB">
            <w:pPr>
              <w:rPr>
                <w:rFonts w:eastAsia="Times New Roman"/>
                <w:lang w:eastAsia="ru-RU"/>
              </w:rPr>
            </w:pPr>
          </w:p>
          <w:p w:rsidR="00134DBA" w:rsidRPr="00A752EB" w:rsidRDefault="00134DBA" w:rsidP="00A752EB">
            <w:pPr>
              <w:rPr>
                <w:rFonts w:eastAsia="Times New Roman"/>
                <w:lang w:eastAsia="ru-RU"/>
              </w:rPr>
            </w:pPr>
          </w:p>
        </w:tc>
        <w:tc>
          <w:tcPr>
            <w:tcW w:w="3402" w:type="dxa"/>
            <w:tcBorders>
              <w:top w:val="single" w:sz="4"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осознанно и произвольно строить своё речевое высказывание.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A752EB" w:rsidRDefault="00134DBA" w:rsidP="00A752EB">
            <w:pPr>
              <w:jc w:val="left"/>
              <w:rPr>
                <w:rFonts w:eastAsia="Times New Roman"/>
                <w:lang w:eastAsia="ru-RU"/>
              </w:rPr>
            </w:pPr>
            <w:r w:rsidRPr="00134DBA">
              <w:rPr>
                <w:rFonts w:eastAsia="Times New Roman"/>
                <w:lang w:eastAsia="ru-RU"/>
              </w:rPr>
              <w:t>Р: Готовность к преодолению трудностей Прогнозирование результата.</w:t>
            </w:r>
          </w:p>
        </w:tc>
        <w:tc>
          <w:tcPr>
            <w:tcW w:w="2935"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A752EB" w:rsidRDefault="00134DBA" w:rsidP="00A752EB">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609"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73"/>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113</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деления, основанный на связи между компонентами и результатом умножения.</w:t>
            </w: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деления, основанным на взаимосвязи между компонентами и результатом умножения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навыки устного счёта, умение решать задачи; развивать внимание и логическое мышление.</w:t>
            </w:r>
          </w:p>
        </w:tc>
        <w:tc>
          <w:tcPr>
            <w:tcW w:w="3402" w:type="dxa"/>
            <w:tcBorders>
              <w:top w:val="single" w:sz="4"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рассматривать, сравнивать, классифицировать.</w:t>
            </w:r>
          </w:p>
          <w:p w:rsidR="00134DBA" w:rsidRPr="00134DBA" w:rsidRDefault="00134DBA" w:rsidP="00134DBA">
            <w:pPr>
              <w:jc w:val="left"/>
              <w:rPr>
                <w:rFonts w:eastAsia="Times New Roman"/>
                <w:lang w:eastAsia="ru-RU"/>
              </w:rPr>
            </w:pPr>
            <w:r w:rsidRPr="00134DBA">
              <w:rPr>
                <w:rFonts w:eastAsia="Times New Roman"/>
                <w:lang w:eastAsia="ru-RU"/>
              </w:rPr>
              <w:t>К: Умение находить общее решение, уступать и договариваться.</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114</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умножения и деления на 10.</w:t>
            </w: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Познакомить с приёмом умножения и деления на 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навыки устного счёта, умение решать задачи; развивать внимание и логическое мышление.</w:t>
            </w:r>
          </w:p>
        </w:tc>
        <w:tc>
          <w:tcPr>
            <w:tcW w:w="3402" w:type="dxa"/>
            <w:tcBorders>
              <w:top w:val="single" w:sz="4"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935" w:type="dxa"/>
            <w:gridSpan w:val="2"/>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2136"/>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115</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Задачи с величинами:  «цена», «количество», «стоимость».</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Формировать умение решать задачи с величинами «цена», «количество», «стоимость».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навыки устного счёта, умение решать задачи; развивать внимание и логическое мышление.</w:t>
            </w:r>
          </w:p>
        </w:tc>
        <w:tc>
          <w:tcPr>
            <w:tcW w:w="3402" w:type="dxa"/>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Готовность к преодолению трудностей.</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116</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Задачи на нахождение неизвестного третьего слагаемого.</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Формировать умение решать задачи на нахождение неизвестного третьего слагаемого</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навыки устного счёта, умение решать задачи; развивать внимание и логическое мышление.</w:t>
            </w:r>
          </w:p>
        </w:tc>
        <w:tc>
          <w:tcPr>
            <w:tcW w:w="3402" w:type="dxa"/>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свою мысль в устной или письменной форме (на уровне предложения или небольшого текста)</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974"/>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117</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Закрепление изученного. Задачи на нахождение неизвестного третьего слагаемого. </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решать задачи изученных видов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навыки устного счёта, умение решать задачи; развивать внимание и логическое мышление.</w:t>
            </w:r>
          </w:p>
        </w:tc>
        <w:tc>
          <w:tcPr>
            <w:tcW w:w="3402" w:type="dxa"/>
            <w:vMerge w:val="restart"/>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ориентироваться в учебнике.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результата. Готовность к преодолению трудностей.</w:t>
            </w:r>
          </w:p>
        </w:tc>
        <w:tc>
          <w:tcPr>
            <w:tcW w:w="2935" w:type="dxa"/>
            <w:gridSpan w:val="2"/>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w:t>
            </w: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118</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№7</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вычислительные навыки, умения решать задачи на умножение и деление, сравнивать выражения, устанавливать связи между компонентами и результатами действий.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Проверить вычислительные навыки, умения решать задачи на умножение и деление, сравнивать выражения, устанавливать связи между компонентами и результатами действий.</w:t>
            </w:r>
          </w:p>
        </w:tc>
        <w:tc>
          <w:tcPr>
            <w:tcW w:w="3402" w:type="dxa"/>
            <w:vMerge/>
            <w:tcBorders>
              <w:top w:val="single" w:sz="6" w:space="0" w:color="auto"/>
              <w:left w:val="single" w:sz="4"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935" w:type="dxa"/>
            <w:gridSpan w:val="2"/>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609"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71"/>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center"/>
              <w:rPr>
                <w:rFonts w:eastAsia="Times New Roman"/>
                <w:b/>
                <w:lang w:eastAsia="ru-RU"/>
              </w:rPr>
            </w:pPr>
            <w:r w:rsidRPr="00134DBA">
              <w:rPr>
                <w:rFonts w:eastAsia="Times New Roman"/>
                <w:b/>
                <w:lang w:eastAsia="ru-RU"/>
              </w:rPr>
              <w:t>ТАБЛИЧНОЕ УМНОЖЕНИЕ И ДЕЛЕНИЕ (19 Ч)</w:t>
            </w: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119,120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Умножение на 2и на 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Начать составлять таблицу умножения с числом  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навыки устного счёта и умение решать задачи изученных видов; развивать внимание и логическое мышление.</w:t>
            </w:r>
          </w:p>
        </w:tc>
        <w:tc>
          <w:tcPr>
            <w:tcW w:w="3402" w:type="dxa"/>
            <w:tcBorders>
              <w:top w:val="single" w:sz="4" w:space="0" w:color="auto"/>
              <w:left w:val="single" w:sz="4"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Р: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К: Волевая саморегуляция. Оценка качества и уровня усвоения результата. Готовность к преодолению трудностей.</w:t>
            </w:r>
          </w:p>
        </w:tc>
        <w:tc>
          <w:tcPr>
            <w:tcW w:w="2410" w:type="dxa"/>
            <w:tcBorders>
              <w:top w:val="single" w:sz="4" w:space="0" w:color="auto"/>
              <w:left w:val="single" w:sz="6" w:space="0" w:color="auto"/>
              <w:bottom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121</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Приём  умножения числа 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Обобщить различные способы вычислений</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табличные приёмы умножения числа 2,умение решать задачи на умножение и деление; развивать внимание и логическое мышление.</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Умение рассматривать, сравнивать, группировать, структурировать знания.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134DBA" w:rsidRPr="00134DBA" w:rsidRDefault="00134DBA" w:rsidP="00134DBA">
            <w:pPr>
              <w:spacing w:line="230" w:lineRule="exact"/>
              <w:ind w:right="312" w:hanging="5"/>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122,123</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Деление на 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табличные случаи умножения с числом 2; формировать умение выполнять деление на 2, используя соответствующие случаи умножения.</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и умение решать задачи; развивать внимание и логическое мышление.</w:t>
            </w:r>
          </w:p>
        </w:tc>
        <w:tc>
          <w:tcPr>
            <w:tcW w:w="3402"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разных позиций и точек зрения на один и тот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Постановка учебной задачи (целеполагание)</w:t>
            </w:r>
          </w:p>
        </w:tc>
        <w:tc>
          <w:tcPr>
            <w:tcW w:w="2410" w:type="dxa"/>
            <w:tcBorders>
              <w:top w:val="single" w:sz="4" w:space="0" w:color="auto"/>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124</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 xml:space="preserve">Закрепление. Умножение и деление.  </w:t>
            </w:r>
          </w:p>
        </w:tc>
        <w:tc>
          <w:tcPr>
            <w:tcW w:w="2693" w:type="dxa"/>
            <w:vMerge w:val="restart"/>
            <w:tcBorders>
              <w:top w:val="single" w:sz="6" w:space="0" w:color="auto"/>
              <w:left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знание табличных случаев умножения и деления с числом 2</w:t>
            </w:r>
          </w:p>
        </w:tc>
        <w:tc>
          <w:tcPr>
            <w:tcW w:w="2977" w:type="dxa"/>
            <w:vMerge w:val="restart"/>
            <w:tcBorders>
              <w:top w:val="single" w:sz="6" w:space="0" w:color="auto"/>
              <w:left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умения решать задачи, сравнивать величины, находить значения буквенных выражений.</w:t>
            </w:r>
          </w:p>
        </w:tc>
        <w:tc>
          <w:tcPr>
            <w:tcW w:w="3402" w:type="dxa"/>
            <w:vMerge w:val="restart"/>
            <w:tcBorders>
              <w:top w:val="single" w:sz="4" w:space="0" w:color="auto"/>
              <w:left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осознанно и произвольно строить своё речевое высказывание.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Готовность к преодолению трудностей Прогнозирование результата</w:t>
            </w:r>
          </w:p>
          <w:p w:rsidR="00134DBA" w:rsidRPr="00134DBA" w:rsidRDefault="00134DBA" w:rsidP="00134DBA">
            <w:pPr>
              <w:jc w:val="left"/>
              <w:rPr>
                <w:rFonts w:eastAsia="Times New Roman"/>
                <w:lang w:eastAsia="ru-RU"/>
              </w:rPr>
            </w:pPr>
            <w:r w:rsidRPr="00134DBA">
              <w:rPr>
                <w:rFonts w:eastAsia="Times New Roman"/>
                <w:lang w:eastAsia="ru-RU"/>
              </w:rPr>
              <w:t>.</w:t>
            </w:r>
          </w:p>
        </w:tc>
        <w:tc>
          <w:tcPr>
            <w:tcW w:w="2410" w:type="dxa"/>
            <w:vMerge w:val="restart"/>
            <w:tcBorders>
              <w:top w:val="single" w:sz="4" w:space="0" w:color="auto"/>
              <w:left w:val="single" w:sz="6" w:space="0" w:color="auto"/>
              <w:right w:val="single" w:sz="6"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948"/>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125</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Странички для любознательных.</w:t>
            </w:r>
          </w:p>
        </w:tc>
        <w:tc>
          <w:tcPr>
            <w:tcW w:w="2693" w:type="dxa"/>
            <w:vMerge/>
            <w:tcBorders>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2977" w:type="dxa"/>
            <w:vMerge/>
            <w:tcBorders>
              <w:left w:val="single" w:sz="6" w:space="0" w:color="auto"/>
              <w:right w:val="single" w:sz="6" w:space="0" w:color="auto"/>
            </w:tcBorders>
            <w:shd w:val="clear" w:color="auto" w:fill="FFFFFF"/>
          </w:tcPr>
          <w:p w:rsidR="00134DBA" w:rsidRPr="00134DBA" w:rsidRDefault="00134DBA" w:rsidP="00134DBA">
            <w:pPr>
              <w:jc w:val="left"/>
              <w:rPr>
                <w:rFonts w:eastAsia="Times New Roman"/>
                <w:bCs/>
                <w:lang w:eastAsia="ru-RU"/>
              </w:rPr>
            </w:pPr>
          </w:p>
        </w:tc>
        <w:tc>
          <w:tcPr>
            <w:tcW w:w="3402" w:type="dxa"/>
            <w:vMerge/>
            <w:tcBorders>
              <w:left w:val="single" w:sz="6"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right w:val="single" w:sz="6" w:space="0" w:color="auto"/>
            </w:tcBorders>
          </w:tcPr>
          <w:p w:rsidR="00134DBA" w:rsidRPr="00134DBA" w:rsidRDefault="00134DBA" w:rsidP="00134DBA">
            <w:pPr>
              <w:spacing w:line="230" w:lineRule="exact"/>
              <w:ind w:right="312" w:hanging="5"/>
              <w:jc w:val="left"/>
              <w:rPr>
                <w:rFonts w:eastAsia="Times New Roman"/>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103"/>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126</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умения, навыки, полученные на предыдущих уроках.</w:t>
            </w:r>
          </w:p>
        </w:tc>
        <w:tc>
          <w:tcPr>
            <w:tcW w:w="2977" w:type="dxa"/>
            <w:vMerge/>
            <w:tcBorders>
              <w:left w:val="single" w:sz="6" w:space="0" w:color="auto"/>
              <w:bottom w:val="single" w:sz="4" w:space="0" w:color="auto"/>
              <w:right w:val="single" w:sz="6" w:space="0" w:color="auto"/>
            </w:tcBorders>
            <w:shd w:val="clear" w:color="auto" w:fill="FFFFFF"/>
          </w:tcPr>
          <w:p w:rsidR="00134DBA" w:rsidRPr="00134DBA" w:rsidRDefault="00134DBA" w:rsidP="00134DBA">
            <w:pPr>
              <w:jc w:val="left"/>
              <w:rPr>
                <w:rFonts w:eastAsia="Times New Roman"/>
                <w:b/>
                <w:lang w:eastAsia="ru-RU"/>
              </w:rPr>
            </w:pPr>
          </w:p>
        </w:tc>
        <w:tc>
          <w:tcPr>
            <w:tcW w:w="3402" w:type="dxa"/>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2410" w:type="dxa"/>
            <w:vMerge/>
            <w:tcBorders>
              <w:left w:val="single" w:sz="6" w:space="0" w:color="auto"/>
              <w:bottom w:val="single" w:sz="4" w:space="0" w:color="auto"/>
              <w:right w:val="single" w:sz="6" w:space="0" w:color="auto"/>
            </w:tcBorders>
          </w:tcPr>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127,</w:t>
            </w:r>
          </w:p>
          <w:p w:rsidR="00134DBA" w:rsidRPr="00134DBA" w:rsidRDefault="00134DBA" w:rsidP="00134DBA">
            <w:pPr>
              <w:jc w:val="left"/>
              <w:rPr>
                <w:rFonts w:eastAsia="Times New Roman"/>
                <w:lang w:eastAsia="ru-RU"/>
              </w:rPr>
            </w:pPr>
            <w:r w:rsidRPr="00134DBA">
              <w:rPr>
                <w:rFonts w:eastAsia="Times New Roman"/>
                <w:lang w:eastAsia="ru-RU"/>
              </w:rPr>
              <w:t>128</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Умножение числа 3 и на 3.</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Начать составлять таблицу умножения с числом  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навыки устного счёта и умение решать задачи изученных видов; развивать внимание и логическое мышление.</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различных точек зрения на один и тот же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Готовность к преодолению трудностей.</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96"/>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129,</w:t>
            </w:r>
          </w:p>
          <w:p w:rsidR="00134DBA" w:rsidRPr="00134DBA" w:rsidRDefault="00134DBA" w:rsidP="00134DBA">
            <w:pPr>
              <w:jc w:val="left"/>
              <w:rPr>
                <w:rFonts w:eastAsia="Times New Roman"/>
                <w:lang w:eastAsia="ru-RU"/>
              </w:rPr>
            </w:pPr>
            <w:r w:rsidRPr="00134DBA">
              <w:rPr>
                <w:rFonts w:eastAsia="Times New Roman"/>
                <w:lang w:eastAsia="ru-RU"/>
              </w:rPr>
              <w:t>130</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Деление на 3.</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табличные случаи умножения с числом 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Формировать умение выполнять деление на 3, используя соответствующие случаи умножения; совершенствовать вычислительные навыки и умение решать задачи; развивать внимание и логическое мышление.</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Понимание возможности разных позиций и точек зрения на один и тот предмет или вопрос.</w:t>
            </w:r>
          </w:p>
          <w:p w:rsidR="00134DBA" w:rsidRPr="00134DBA" w:rsidRDefault="00134DBA" w:rsidP="00134DBA">
            <w:pPr>
              <w:jc w:val="left"/>
              <w:rPr>
                <w:rFonts w:eastAsia="Times New Roman"/>
                <w:lang w:eastAsia="ru-RU"/>
              </w:rPr>
            </w:pPr>
            <w:r w:rsidRPr="00134DBA">
              <w:rPr>
                <w:rFonts w:eastAsia="Times New Roman"/>
                <w:lang w:eastAsia="ru-RU"/>
              </w:rPr>
              <w:t>Р: Постановка учебной задачи (целеполагание)</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83"/>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131</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Закрепление.  Деление на 2 и на 3.</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знание табличных случаев умножения и деления с числом 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Развивать умения решать задачи,  сравнивать величины, находить значения буквенных выражений.</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осознанно и произвольно строить своё речевое высказывание.</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понимать речь других.</w:t>
            </w:r>
          </w:p>
          <w:p w:rsidR="00134DBA" w:rsidRPr="00134DBA" w:rsidRDefault="00134DBA" w:rsidP="00134DBA">
            <w:pPr>
              <w:jc w:val="left"/>
              <w:rPr>
                <w:rFonts w:eastAsia="Times New Roman"/>
                <w:lang w:eastAsia="ru-RU"/>
              </w:rPr>
            </w:pPr>
            <w:r w:rsidRPr="00134DBA">
              <w:rPr>
                <w:rFonts w:eastAsia="Times New Roman"/>
                <w:lang w:eastAsia="ru-RU"/>
              </w:rPr>
              <w:t>Р: Готовность к преодолению трудностей Прогнозирование результата.</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86"/>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132</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Странички для любознательных.</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bCs/>
                <w:lang w:eastAsia="ru-RU"/>
              </w:rPr>
              <w:t>Повторить и обобщить материал, изученный на предыдущих уроках.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Cs/>
                <w:lang w:eastAsia="ru-RU"/>
              </w:rPr>
            </w:pPr>
            <w:r w:rsidRPr="00134DBA">
              <w:rPr>
                <w:rFonts w:eastAsia="Times New Roman"/>
                <w:bCs/>
                <w:lang w:eastAsia="ru-RU"/>
              </w:rPr>
              <w:t xml:space="preserve">Развивать умение применять полученные знания при выполнении нестандартных заданий; </w:t>
            </w:r>
            <w:r w:rsidRPr="00134DBA">
              <w:rPr>
                <w:rFonts w:eastAsia="Times New Roman"/>
                <w:lang w:eastAsia="ru-RU"/>
              </w:rPr>
              <w:t>совершенствовать вычислительные навыки и умение решать задачи.</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рассматривать, сравнивать, группировать, структурировать</w:t>
            </w:r>
          </w:p>
          <w:p w:rsidR="00134DBA" w:rsidRPr="00134DBA" w:rsidRDefault="00134DBA" w:rsidP="00134DBA">
            <w:pPr>
              <w:jc w:val="left"/>
              <w:rPr>
                <w:rFonts w:eastAsia="Times New Roman"/>
                <w:lang w:eastAsia="ru-RU"/>
              </w:rPr>
            </w:pPr>
            <w:r w:rsidRPr="00134DBA">
              <w:rPr>
                <w:rFonts w:eastAsia="Times New Roman"/>
                <w:lang w:eastAsia="ru-RU"/>
              </w:rPr>
              <w:t>знания.</w:t>
            </w:r>
          </w:p>
          <w:p w:rsidR="00134DBA" w:rsidRPr="00134DBA" w:rsidRDefault="00134DBA" w:rsidP="00134DBA">
            <w:pPr>
              <w:jc w:val="left"/>
              <w:rPr>
                <w:rFonts w:eastAsia="Times New Roman"/>
                <w:lang w:eastAsia="ru-RU"/>
              </w:rPr>
            </w:pPr>
            <w:r w:rsidRPr="00134DBA">
              <w:rPr>
                <w:rFonts w:eastAsia="Times New Roman"/>
                <w:lang w:eastAsia="ru-RU"/>
              </w:rPr>
              <w:t>К: Умение слушать и вступать в диалог.</w:t>
            </w:r>
          </w:p>
          <w:p w:rsidR="00134DBA" w:rsidRPr="00134DBA" w:rsidRDefault="00134DBA" w:rsidP="00134DBA">
            <w:pPr>
              <w:jc w:val="left"/>
              <w:rPr>
                <w:rFonts w:eastAsia="Times New Roman"/>
                <w:lang w:eastAsia="ru-RU"/>
              </w:rPr>
            </w:pPr>
            <w:r w:rsidRPr="00134DBA">
              <w:rPr>
                <w:rFonts w:eastAsia="Times New Roman"/>
                <w:lang w:eastAsia="ru-RU"/>
              </w:rPr>
              <w:t>Р: Прогнозирование результата.</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spacing w:line="230" w:lineRule="exact"/>
              <w:ind w:right="312"/>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73"/>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133,</w:t>
            </w:r>
          </w:p>
          <w:p w:rsidR="00134DBA" w:rsidRPr="00134DBA" w:rsidRDefault="00134DBA" w:rsidP="00134DBA">
            <w:pPr>
              <w:jc w:val="left"/>
              <w:rPr>
                <w:rFonts w:eastAsia="Times New Roman"/>
                <w:lang w:eastAsia="ru-RU"/>
              </w:rPr>
            </w:pPr>
            <w:r w:rsidRPr="00134DBA">
              <w:rPr>
                <w:rFonts w:eastAsia="Times New Roman"/>
                <w:lang w:eastAsia="ru-RU"/>
              </w:rPr>
              <w:t>134</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bCs/>
                <w:lang w:eastAsia="ru-RU"/>
              </w:rPr>
              <w:t>Повторить и обобщить материал, изученный на предыдущих уроках.</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b/>
                <w:lang w:eastAsia="ru-RU"/>
              </w:rPr>
            </w:pPr>
            <w:r w:rsidRPr="00134DBA">
              <w:rPr>
                <w:rFonts w:eastAsia="Times New Roman"/>
                <w:lang w:eastAsia="ru-RU"/>
              </w:rPr>
              <w:t>Закреплять знания, умения, навыки, полученные на предыдущих уроках.</w:t>
            </w: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П: Умение делать выводы в результате совместной работы класса и учителя.</w:t>
            </w:r>
          </w:p>
          <w:p w:rsidR="00134DBA" w:rsidRPr="00134DBA" w:rsidRDefault="00134DBA" w:rsidP="00134DBA">
            <w:pPr>
              <w:jc w:val="left"/>
              <w:rPr>
                <w:rFonts w:eastAsia="Times New Roman"/>
                <w:lang w:eastAsia="ru-RU"/>
              </w:rPr>
            </w:pPr>
            <w:r w:rsidRPr="00134DBA">
              <w:rPr>
                <w:rFonts w:eastAsia="Times New Roman"/>
                <w:lang w:eastAsia="ru-RU"/>
              </w:rPr>
              <w:t>К: Умение оформлять свои мысли в устной и письменной форме.</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673"/>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135</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№8 (итоговая)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34DBA" w:rsidRPr="00134DBA" w:rsidRDefault="00134DBA" w:rsidP="00134DBA">
            <w:pPr>
              <w:jc w:val="left"/>
              <w:rPr>
                <w:rFonts w:eastAsia="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134DBA" w:rsidRPr="00134DBA" w:rsidRDefault="00134DBA" w:rsidP="00134DBA">
            <w:pPr>
              <w:jc w:val="left"/>
              <w:rPr>
                <w:rFonts w:eastAsia="Times New Roman"/>
                <w:lang w:eastAsia="ru-RU"/>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1071"/>
        </w:trPr>
        <w:tc>
          <w:tcPr>
            <w:tcW w:w="52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136</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 во 2 классе.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Закрепить знания, умения и навыки, полученные во 2 классе.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Закреплять знания, умения, навыки, полученные на предыдущих уроках.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П: Выбор наиболее эффективных способов решения задач.</w:t>
            </w:r>
          </w:p>
          <w:p w:rsidR="00134DBA" w:rsidRPr="00134DBA" w:rsidRDefault="00134DBA" w:rsidP="00134DBA">
            <w:pPr>
              <w:jc w:val="left"/>
              <w:rPr>
                <w:rFonts w:eastAsia="Times New Roman"/>
                <w:lang w:eastAsia="ru-RU"/>
              </w:rPr>
            </w:pPr>
            <w:r w:rsidRPr="00134DBA">
              <w:rPr>
                <w:rFonts w:eastAsia="Times New Roman"/>
                <w:lang w:eastAsia="ru-RU"/>
              </w:rPr>
              <w:t>К: Умение аргументировать свой способ решения задачи.</w:t>
            </w:r>
          </w:p>
          <w:p w:rsidR="00134DBA" w:rsidRPr="00134DBA" w:rsidRDefault="00134DBA" w:rsidP="00134DBA">
            <w:pPr>
              <w:jc w:val="left"/>
              <w:rPr>
                <w:rFonts w:eastAsia="Times New Roman"/>
                <w:lang w:eastAsia="ru-RU"/>
              </w:rPr>
            </w:pPr>
            <w:r w:rsidRPr="00134DBA">
              <w:rPr>
                <w:rFonts w:eastAsia="Times New Roman"/>
                <w:lang w:eastAsia="ru-RU"/>
              </w:rPr>
              <w:t>Р: Волевая саморегуляция. Оценка качества и уровня усвоения материала.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r w:rsidRPr="00134DBA">
              <w:rPr>
                <w:rFonts w:eastAsia="Times New Roman"/>
                <w:lang w:eastAsia="ru-RU"/>
              </w:rPr>
              <w:t>Формирование мотива, реализующего потребность в социально значимой и социально оцениваемой деятельности.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jc w:val="left"/>
              <w:rPr>
                <w:rFonts w:eastAsia="Times New Roman"/>
                <w:lang w:eastAsia="ru-RU"/>
              </w:rPr>
            </w:pPr>
          </w:p>
        </w:tc>
      </w:tr>
      <w:tr w:rsidR="00134DBA" w:rsidRPr="00134DBA" w:rsidTr="00737654">
        <w:trPr>
          <w:gridAfter w:val="1"/>
          <w:wAfter w:w="35" w:type="dxa"/>
          <w:trHeight w:val="401"/>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tcPr>
          <w:p w:rsidR="00134DBA" w:rsidRPr="00134DBA" w:rsidRDefault="00134DBA" w:rsidP="00134DBA">
            <w:pPr>
              <w:ind w:left="182"/>
              <w:jc w:val="left"/>
              <w:rPr>
                <w:rFonts w:eastAsia="Times New Roman"/>
                <w:b/>
                <w:bCs/>
                <w:lang w:eastAsia="ru-RU"/>
              </w:rPr>
            </w:pPr>
            <w:r w:rsidRPr="00134DBA">
              <w:rPr>
                <w:rFonts w:eastAsia="Times New Roman"/>
                <w:b/>
                <w:bCs/>
                <w:lang w:eastAsia="ru-RU"/>
              </w:rPr>
              <w:t>ИТОГО – 136 Ч</w:t>
            </w:r>
          </w:p>
        </w:tc>
      </w:tr>
    </w:tbl>
    <w:p w:rsidR="00134DBA" w:rsidRPr="00134DBA" w:rsidRDefault="00134DBA" w:rsidP="00134DBA">
      <w:pPr>
        <w:jc w:val="left"/>
        <w:rPr>
          <w:rFonts w:eastAsia="Times New Roman"/>
          <w:sz w:val="20"/>
          <w:szCs w:val="20"/>
          <w:lang w:eastAsia="ru-RU"/>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Default="00134DBA" w:rsidP="00134DBA">
      <w:pPr>
        <w:suppressAutoHyphens/>
        <w:jc w:val="center"/>
        <w:rPr>
          <w:rFonts w:eastAsia="Times New Roman"/>
          <w:b/>
          <w:lang w:eastAsia="ar-SA"/>
        </w:rPr>
      </w:pPr>
    </w:p>
    <w:p w:rsidR="00134DBA" w:rsidRPr="00134DBA" w:rsidRDefault="00134DBA" w:rsidP="00134DBA">
      <w:pPr>
        <w:suppressAutoHyphens/>
        <w:jc w:val="center"/>
        <w:rPr>
          <w:rFonts w:eastAsia="Times New Roman"/>
          <w:b/>
          <w:lang w:eastAsia="ar-SA"/>
        </w:rPr>
      </w:pPr>
      <w:r w:rsidRPr="00134DBA">
        <w:rPr>
          <w:rFonts w:eastAsia="Times New Roman"/>
          <w:b/>
          <w:lang w:eastAsia="ar-SA"/>
        </w:rPr>
        <w:t>Календарно-тематическое планирование предметной линии «Математика»</w:t>
      </w:r>
    </w:p>
    <w:p w:rsidR="00134DBA" w:rsidRPr="00134DBA" w:rsidRDefault="00134DBA" w:rsidP="00134DBA">
      <w:pPr>
        <w:suppressAutoHyphens/>
        <w:jc w:val="center"/>
        <w:rPr>
          <w:rFonts w:eastAsia="Times New Roman"/>
          <w:b/>
          <w:lang w:eastAsia="ar-SA"/>
        </w:rPr>
      </w:pPr>
      <w:r w:rsidRPr="00134DBA">
        <w:rPr>
          <w:rFonts w:eastAsia="Times New Roman"/>
          <w:b/>
          <w:lang w:eastAsia="ar-SA"/>
        </w:rPr>
        <w:t xml:space="preserve">в рамках  УМК «Школа России» в 3 классе.  </w:t>
      </w:r>
    </w:p>
    <w:p w:rsidR="00134DBA" w:rsidRPr="00134DBA" w:rsidRDefault="00134DBA" w:rsidP="00134DBA">
      <w:pPr>
        <w:suppressAutoHyphens/>
        <w:jc w:val="center"/>
        <w:rPr>
          <w:rFonts w:eastAsia="Times New Roman"/>
          <w:b/>
          <w:lang w:eastAsia="ar-SA"/>
        </w:rPr>
      </w:pPr>
      <w:r w:rsidRPr="00134DBA">
        <w:rPr>
          <w:rFonts w:eastAsia="Times New Roman"/>
          <w:b/>
          <w:lang w:eastAsia="ar-SA"/>
        </w:rPr>
        <w:t>136 часов (4 часа в неделю)</w:t>
      </w:r>
    </w:p>
    <w:p w:rsidR="00134DBA" w:rsidRPr="00134DBA" w:rsidRDefault="00134DBA" w:rsidP="00134DBA">
      <w:pPr>
        <w:jc w:val="center"/>
        <w:rPr>
          <w:b/>
          <w:sz w:val="28"/>
          <w:szCs w:val="28"/>
        </w:rPr>
      </w:pPr>
    </w:p>
    <w:tbl>
      <w:tblPr>
        <w:tblW w:w="22681" w:type="dxa"/>
        <w:tblInd w:w="-318" w:type="dxa"/>
        <w:tblLayout w:type="fixed"/>
        <w:tblLook w:val="0000" w:firstRow="0" w:lastRow="0" w:firstColumn="0" w:lastColumn="0" w:noHBand="0" w:noVBand="0"/>
      </w:tblPr>
      <w:tblGrid>
        <w:gridCol w:w="710"/>
        <w:gridCol w:w="283"/>
        <w:gridCol w:w="1701"/>
        <w:gridCol w:w="2835"/>
        <w:gridCol w:w="3119"/>
        <w:gridCol w:w="3402"/>
        <w:gridCol w:w="1701"/>
        <w:gridCol w:w="992"/>
        <w:gridCol w:w="992"/>
        <w:gridCol w:w="3544"/>
        <w:gridCol w:w="3402"/>
      </w:tblGrid>
      <w:tr w:rsidR="00134DBA" w:rsidRPr="00134DBA" w:rsidTr="00737654">
        <w:trPr>
          <w:gridAfter w:val="2"/>
          <w:wAfter w:w="6946" w:type="dxa"/>
        </w:trPr>
        <w:tc>
          <w:tcPr>
            <w:tcW w:w="710" w:type="dxa"/>
            <w:vMerge w:val="restart"/>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b/>
                <w:lang w:eastAsia="ar-SA"/>
              </w:rPr>
            </w:pPr>
            <w:r w:rsidRPr="00134DBA">
              <w:rPr>
                <w:rFonts w:eastAsia="Times New Roman"/>
                <w:b/>
                <w:lang w:eastAsia="ar-SA"/>
              </w:rPr>
              <w:t>№</w:t>
            </w:r>
          </w:p>
          <w:p w:rsidR="00134DBA" w:rsidRPr="00134DBA" w:rsidRDefault="00134DBA" w:rsidP="00134DBA">
            <w:pPr>
              <w:widowControl w:val="0"/>
              <w:suppressAutoHyphens/>
              <w:autoSpaceDE w:val="0"/>
              <w:rPr>
                <w:rFonts w:eastAsia="Times New Roman"/>
                <w:b/>
                <w:lang w:eastAsia="ar-SA"/>
              </w:rPr>
            </w:pPr>
            <w:r w:rsidRPr="00134DBA">
              <w:rPr>
                <w:rFonts w:eastAsia="Times New Roman"/>
                <w:b/>
                <w:lang w:eastAsia="ar-SA"/>
              </w:rPr>
              <w:t>п</w:t>
            </w:r>
            <w:r w:rsidRPr="00134DBA">
              <w:rPr>
                <w:rFonts w:eastAsia="Times New Roman"/>
                <w:b/>
                <w:lang w:val="en-US" w:eastAsia="ar-SA"/>
              </w:rPr>
              <w:t>/</w:t>
            </w:r>
            <w:r w:rsidRPr="00134DBA">
              <w:rPr>
                <w:rFonts w:eastAsia="Times New Roman"/>
                <w:b/>
                <w:lang w:eastAsia="ar-SA"/>
              </w:rPr>
              <w:t>п</w:t>
            </w:r>
          </w:p>
        </w:tc>
        <w:tc>
          <w:tcPr>
            <w:tcW w:w="1984" w:type="dxa"/>
            <w:gridSpan w:val="2"/>
            <w:vMerge w:val="restart"/>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Тема урока</w:t>
            </w:r>
          </w:p>
          <w:p w:rsidR="00134DBA" w:rsidRPr="00134DBA" w:rsidRDefault="00134DBA" w:rsidP="00134DBA">
            <w:pPr>
              <w:widowControl w:val="0"/>
              <w:suppressAutoHyphens/>
              <w:autoSpaceDE w:val="0"/>
              <w:jc w:val="center"/>
              <w:rPr>
                <w:rFonts w:eastAsia="Times New Roman"/>
                <w:b/>
                <w:lang w:eastAsia="ar-SA"/>
              </w:rPr>
            </w:pPr>
          </w:p>
        </w:tc>
        <w:tc>
          <w:tcPr>
            <w:tcW w:w="2835" w:type="dxa"/>
            <w:vMerge w:val="restart"/>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center"/>
              <w:rPr>
                <w:rFonts w:eastAsia="Times New Roman"/>
                <w:b/>
                <w:lang w:eastAsia="ar-SA"/>
              </w:rPr>
            </w:pPr>
            <w:r w:rsidRPr="00134DBA">
              <w:rPr>
                <w:rFonts w:eastAsia="Times New Roman"/>
                <w:b/>
                <w:lang w:eastAsia="ar-SA"/>
              </w:rPr>
              <w:t>Характеристика деятельности учащихся</w:t>
            </w:r>
          </w:p>
        </w:tc>
        <w:tc>
          <w:tcPr>
            <w:tcW w:w="8222" w:type="dxa"/>
            <w:gridSpan w:val="3"/>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Планируемые результаты</w:t>
            </w:r>
          </w:p>
        </w:tc>
        <w:tc>
          <w:tcPr>
            <w:tcW w:w="992" w:type="dxa"/>
            <w:vMerge w:val="restart"/>
            <w:tcBorders>
              <w:top w:val="single" w:sz="4" w:space="0" w:color="000000"/>
              <w:left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Дата планируемая</w:t>
            </w:r>
          </w:p>
        </w:tc>
        <w:tc>
          <w:tcPr>
            <w:tcW w:w="992" w:type="dxa"/>
            <w:vMerge w:val="restart"/>
            <w:tcBorders>
              <w:top w:val="single" w:sz="4" w:space="0" w:color="000000"/>
              <w:left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Дата фактическая</w:t>
            </w:r>
          </w:p>
        </w:tc>
      </w:tr>
      <w:tr w:rsidR="00134DBA" w:rsidRPr="00134DBA" w:rsidTr="00737654">
        <w:trPr>
          <w:gridAfter w:val="2"/>
          <w:wAfter w:w="6946" w:type="dxa"/>
        </w:trPr>
        <w:tc>
          <w:tcPr>
            <w:tcW w:w="710" w:type="dxa"/>
            <w:vMerge/>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b/>
                <w:lang w:eastAsia="ar-SA"/>
              </w:rPr>
            </w:pPr>
          </w:p>
        </w:tc>
        <w:tc>
          <w:tcPr>
            <w:tcW w:w="1984" w:type="dxa"/>
            <w:gridSpan w:val="2"/>
            <w:vMerge/>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b/>
                <w:lang w:eastAsia="ar-SA"/>
              </w:rPr>
            </w:pPr>
          </w:p>
        </w:tc>
        <w:tc>
          <w:tcPr>
            <w:tcW w:w="2835" w:type="dxa"/>
            <w:vMerge/>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b/>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center"/>
              <w:rPr>
                <w:rFonts w:eastAsia="Times New Roman"/>
                <w:b/>
                <w:lang w:eastAsia="ar-SA"/>
              </w:rPr>
            </w:pPr>
          </w:p>
          <w:p w:rsidR="00134DBA" w:rsidRPr="00134DBA" w:rsidRDefault="00134DBA" w:rsidP="00134DBA">
            <w:pPr>
              <w:widowControl w:val="0"/>
              <w:suppressAutoHyphens/>
              <w:autoSpaceDE w:val="0"/>
              <w:jc w:val="center"/>
              <w:rPr>
                <w:rFonts w:eastAsia="Times New Roman"/>
                <w:b/>
                <w:lang w:eastAsia="ar-SA"/>
              </w:rPr>
            </w:pPr>
            <w:r w:rsidRPr="00134DBA">
              <w:rPr>
                <w:rFonts w:eastAsia="Times New Roman"/>
                <w:b/>
                <w:lang w:eastAsia="ar-SA"/>
              </w:rPr>
              <w:t xml:space="preserve">Предметные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p w:rsidR="00134DBA" w:rsidRPr="00134DBA" w:rsidRDefault="00134DBA" w:rsidP="00134DBA">
            <w:pPr>
              <w:widowControl w:val="0"/>
              <w:suppressAutoHyphens/>
              <w:autoSpaceDE w:val="0"/>
              <w:jc w:val="center"/>
              <w:rPr>
                <w:rFonts w:eastAsia="Times New Roman"/>
                <w:b/>
                <w:lang w:eastAsia="ar-SA"/>
              </w:rPr>
            </w:pPr>
            <w:r w:rsidRPr="00134DBA">
              <w:rPr>
                <w:rFonts w:eastAsia="Times New Roman"/>
                <w:b/>
                <w:lang w:eastAsia="ar-SA"/>
              </w:rPr>
              <w:t>УУД</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Личностные</w:t>
            </w:r>
          </w:p>
          <w:p w:rsidR="00134DBA" w:rsidRPr="00134DBA" w:rsidRDefault="00134DBA" w:rsidP="00134DBA">
            <w:pPr>
              <w:widowControl w:val="0"/>
              <w:suppressAutoHyphens/>
              <w:autoSpaceDE w:val="0"/>
              <w:jc w:val="center"/>
              <w:rPr>
                <w:rFonts w:eastAsia="Times New Roman"/>
                <w:b/>
                <w:lang w:eastAsia="ar-SA"/>
              </w:rPr>
            </w:pPr>
          </w:p>
        </w:tc>
        <w:tc>
          <w:tcPr>
            <w:tcW w:w="992" w:type="dxa"/>
            <w:vMerge/>
            <w:tcBorders>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tc>
        <w:tc>
          <w:tcPr>
            <w:tcW w:w="992" w:type="dxa"/>
            <w:vMerge/>
            <w:tcBorders>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Числа от 1 до 100</w:t>
            </w:r>
          </w:p>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Сложение и вычитание (продолжение)  ( 8 час. )</w:t>
            </w: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val="en-US" w:eastAsia="ar-SA"/>
              </w:rPr>
            </w:pPr>
            <w:r w:rsidRPr="00134DBA">
              <w:rPr>
                <w:rFonts w:eastAsia="Times New Roman"/>
                <w:lang w:val="en-US" w:eastAsia="ar-SA"/>
              </w:rPr>
              <w:t>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lang w:eastAsia="ar-SA"/>
              </w:rPr>
              <w:t>Повторение. Нумерация чисел. Устные и письменные  приемы  сложения и вычитания.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t>Выполнять сложение и вычитание чисел в пределах 100.</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Называть числа до 100, выполнять сложение и вычитание в пределах 100.</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 Сопоставлять свои действия с поставленной задачей.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Поиск и выделение необходимой информации.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r w:rsidRPr="00134DBA">
              <w:rPr>
                <w:rFonts w:eastAsia="Times New Roman"/>
                <w:lang w:eastAsia="ar-SA"/>
              </w:rPr>
              <w:t xml:space="preserve"> 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02.09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Повторение. Нумерация чисел. Устные и письменные  приемы  сложения и вычитания.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t>Выполнять сложение и вычитание чисел в пределах 100. Называть числа следующие  и предшествующие данным.</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Читать, записывать и сравнивать числа в пределах 100.</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 Сопоставлять свои действия с поставленной задачей .Понимать причины успеха и неуспеха.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Называть числа, следующие и предшествующие данным</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03.09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Выражения с переменной</w:t>
            </w:r>
            <w:r w:rsidRPr="00134DBA">
              <w:rPr>
                <w:rFonts w:eastAsia="Times New Roman"/>
                <w:lang w:eastAsia="ar-SA"/>
              </w:rPr>
              <w:t>.</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уравнения на нахождение неизвестного  слагаемого  путём подбора и на основе знаний о взаимосвязи чисел при сложении.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уравнения, пользоваться математической терминологией.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04.09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уравнений.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уравнения на нахождение неизвестного уменьшаемого  на основе знаний о взаимосвязи чисел при сложении и вычитании.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уравнения на нахождение неизвестного уменьшаемого, пользоваться математической терминологией.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Высказывать и 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05.09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уравнений.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уравнения на нахождение неизвестного вычитаемого.</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решать уравнения на нахождение неизвестного вычитаемого, пользоваться математической терминологией</w:t>
            </w: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контролировать свою деятельность. Сопоставлять свои действия с поставленной задачей .Понимать причины успеха и неуспеха.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Поиск и выделение необходимой информации.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09.09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val="en-US" w:eastAsia="ar-SA"/>
              </w:rPr>
            </w:pPr>
            <w:r w:rsidRPr="00134DBA">
              <w:rPr>
                <w:rFonts w:eastAsia="Times New Roman"/>
                <w:lang w:val="en-US" w:eastAsia="ar-SA"/>
              </w:rPr>
              <w:t>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lang w:eastAsia="ar-SA"/>
              </w:rPr>
            </w:pPr>
            <w:r w:rsidRPr="00134DBA">
              <w:rPr>
                <w:lang w:eastAsia="ar-SA"/>
              </w:rPr>
              <w:t>Обозначение геометрических</w:t>
            </w:r>
          </w:p>
          <w:p w:rsidR="00134DBA" w:rsidRPr="00134DBA" w:rsidRDefault="00134DBA" w:rsidP="00134DBA">
            <w:pPr>
              <w:widowControl w:val="0"/>
              <w:suppressAutoHyphens/>
              <w:autoSpaceDE w:val="0"/>
              <w:jc w:val="left"/>
              <w:rPr>
                <w:rFonts w:eastAsia="Times New Roman"/>
                <w:lang w:eastAsia="ar-SA"/>
              </w:rPr>
            </w:pPr>
            <w:r w:rsidRPr="00134DBA">
              <w:rPr>
                <w:lang w:eastAsia="ar-SA"/>
              </w:rPr>
              <w:t>фигур буквами</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Что узнали чему научились.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Обозначать геометрические фигуры буквами.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чертить с помощью линейки отрезок заданной длины, измерять длину заданного отрезка, обозначать геометрические фигуры латинскими  буквами.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10.09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val="en-US" w:eastAsia="ar-SA"/>
              </w:rPr>
            </w:pPr>
            <w:r w:rsidRPr="00134DBA">
              <w:rPr>
                <w:rFonts w:eastAsia="Times New Roman"/>
                <w:lang w:val="en-US" w:eastAsia="ar-SA"/>
              </w:rPr>
              <w:t>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Входная контрольная работа № 1 по теме «Повторение: сложение и вычитание»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Контролировать свою работу.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Понимать заданный вопрос, в соответствии с этим строить ответ.</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11.09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val="en-US" w:eastAsia="ar-SA"/>
              </w:rPr>
            </w:pPr>
            <w:r w:rsidRPr="00134DBA">
              <w:rPr>
                <w:rFonts w:eastAsia="Times New Roman"/>
                <w:lang w:val="en-US" w:eastAsia="ar-SA"/>
              </w:rPr>
              <w:t>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Анализ контрольной работы. Страничка для любознательных</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нестандартные задачи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Анализировать таблицу. Понимать заданный вопрос, в соответствии с этим строить ответ.</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Принимать участие в работе парами, группами.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Табличное умножение и деление (продолжение ) (27 час. )</w:t>
            </w: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pPr>
            <w:r w:rsidRPr="00134DBA">
              <w:rPr>
                <w:lang w:eastAsia="ar-SA"/>
              </w:rPr>
              <w:t>Конкретный смысл умножения и деления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 Заменять сложение одинаковых слагаемых умножением.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Моделировать и решать  текстовые задачи  на умножение деление.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называть компоненты умножения и деления, понимать смысл умножения.использовать их</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 Сопоставлять свои действия с поставленной задачей.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Поиск и выделение необходимой информации.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r w:rsidRPr="00134DBA">
              <w:rPr>
                <w:rFonts w:eastAsia="Times New Roman"/>
                <w:lang w:eastAsia="ar-SA"/>
              </w:rPr>
              <w:t xml:space="preserve"> 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Проявлять интерес к новому учебному материалу.</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1</w:t>
            </w:r>
            <w:r w:rsidRPr="00134DBA">
              <w:rPr>
                <w:rFonts w:eastAsia="Times New Roman"/>
                <w:lang w:eastAsia="ar-SA"/>
              </w:rPr>
              <w:t>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pPr>
            <w:r w:rsidRPr="00134DBA">
              <w:rPr>
                <w:lang w:eastAsia="ar-SA"/>
              </w:rPr>
              <w:t>Связь умножения  и деления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Использовать схематический рисунок для установления связи между компонентами.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составлять из примеров на умножение примеры на деление на основе знания взаимосвязи между компонентами и результатом  умножения;  анализировать и делать выводы.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 Сопоставлять свои действия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Поиск и выделение необходимой информации.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Группировать и классифицировать предметы.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r w:rsidRPr="00134DBA">
              <w:rPr>
                <w:rFonts w:eastAsia="Times New Roman"/>
                <w:lang w:eastAsia="ar-SA"/>
              </w:rPr>
              <w:t xml:space="preserve"> 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Адекватно воспринимать оценку учителя.</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17.09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1</w:t>
            </w:r>
            <w:r w:rsidRPr="00134DBA">
              <w:rPr>
                <w:rFonts w:eastAsia="Times New Roman"/>
                <w:lang w:eastAsia="ar-SA"/>
              </w:rPr>
              <w:t>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jc w:val="left"/>
            </w:pPr>
            <w:r w:rsidRPr="00134DBA">
              <w:rPr>
                <w:lang w:eastAsia="ar-SA"/>
              </w:rPr>
              <w:t>Четные  и  нечетные числа. Таблица умножения и деления с числом 2</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схематический рисунок для подведения под понятие.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умножение и деление с числом 2.</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различать чётные и нечётные числа, решать текстовые задачи на умножение и деление.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1</w:t>
            </w:r>
            <w:r w:rsidRPr="00134DBA">
              <w:rPr>
                <w:rFonts w:eastAsia="Times New Roman"/>
                <w:lang w:eastAsia="ar-SA"/>
              </w:rPr>
              <w:t>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Таблица умножения и деления с числом 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и деление с числом 3, пользоваться математической терминологией.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Осуществлять для  решения учебных задач операции анализа и синтеза.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pPr>
            <w:r w:rsidRPr="00134DBA">
              <w:rPr>
                <w:lang w:eastAsia="ar-SA"/>
              </w:rPr>
              <w:t>Связь между величинами цена, количество, стоимость.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 текстовую задачу и выполнять краткую запись задачи  в табличной форме.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Понимает зависимость между величинами цена, количество, стоимость.</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Составлять план решения задачи.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23.09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rPr>
                <w:i/>
              </w:rPr>
            </w:pPr>
            <w:r w:rsidRPr="00134DBA">
              <w:rPr>
                <w:lang w:eastAsia="ar-SA"/>
              </w:rPr>
              <w:t>Связь между величинами масса одного предмета, количество предметов, масса всех предметов.</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 текстовую задачу и выполнять краткую запись задачи  в табличной форме.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Понимает зависимость между величинами  </w:t>
            </w:r>
            <w:r w:rsidRPr="00134DBA">
              <w:rPr>
                <w:lang w:eastAsia="ar-SA"/>
              </w:rPr>
              <w:t>масса одного предмета, количество предметов, масса всех предметов.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24.09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1</w:t>
            </w:r>
            <w:r w:rsidRPr="00134DBA">
              <w:rPr>
                <w:rFonts w:eastAsia="Times New Roman"/>
                <w:lang w:eastAsia="ar-SA"/>
              </w:rPr>
              <w:t>5-16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Порядок выполнения действий.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t>Применять правила о порядке выполнения действий в число</w:t>
            </w:r>
            <w:r w:rsidRPr="00134DBA">
              <w:softHyphen/>
              <w:t>вых выражениях со скобками и без скобок при вычислениях значений числовых выражений.</w:t>
            </w:r>
          </w:p>
          <w:p w:rsidR="00134DBA" w:rsidRPr="00134DBA" w:rsidRDefault="00134DBA" w:rsidP="00134DBA">
            <w:pPr>
              <w:shd w:val="clear" w:color="auto" w:fill="FFFFFF"/>
              <w:autoSpaceDE w:val="0"/>
              <w:autoSpaceDN w:val="0"/>
              <w:adjustRightInd w:val="0"/>
              <w:jc w:val="left"/>
            </w:pPr>
            <w:r w:rsidRPr="00134DBA">
              <w:t>Вычислять значения числовых выражений в два-три действия со скобками и без скобок.</w:t>
            </w:r>
          </w:p>
          <w:p w:rsidR="00134DBA" w:rsidRPr="00134DBA" w:rsidRDefault="00134DBA" w:rsidP="00134DBA">
            <w:pPr>
              <w:shd w:val="clear" w:color="auto" w:fill="FFFFFF"/>
              <w:autoSpaceDE w:val="0"/>
              <w:autoSpaceDN w:val="0"/>
              <w:adjustRightInd w:val="0"/>
              <w:jc w:val="left"/>
            </w:pPr>
            <w:r w:rsidRPr="00134DBA">
              <w:t>Использовать математическую терминологию при чтении и записи числовых выражений</w:t>
            </w:r>
          </w:p>
          <w:p w:rsidR="00134DBA" w:rsidRPr="00134DBA" w:rsidRDefault="00134DBA" w:rsidP="00134DBA">
            <w:pPr>
              <w:shd w:val="clear" w:color="auto" w:fill="FFFFFF"/>
              <w:autoSpaceDE w:val="0"/>
              <w:autoSpaceDN w:val="0"/>
              <w:adjustRightInd w:val="0"/>
              <w:spacing w:after="200"/>
              <w:jc w:val="left"/>
            </w:pPr>
            <w:r w:rsidRPr="00134DBA">
              <w:t>Использовать различные приёмы проверки правильности вы</w:t>
            </w:r>
            <w:r w:rsidRPr="00134DBA">
              <w:softHyphen/>
              <w:t>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Умеет применять правила при решении примеров на порядок действия.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Применять правила и пользоваться инструкцией, схемами, приведёнными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Ориентироваться на понимание причин успеха в учёбе.</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25.09</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26.09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pPr>
            <w:r w:rsidRPr="00134DBA">
              <w:rPr>
                <w:lang w:eastAsia="ar-SA"/>
              </w:rPr>
              <w:t>Связь между величинами расход ткани на одну  вещь, количество вещей, расход ткани на все вещи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w:t>
            </w:r>
            <w:r w:rsidRPr="00134DBA">
              <w:t xml:space="preserve">текстовую задачу и </w:t>
            </w:r>
            <w:r w:rsidRPr="00134DBA">
              <w:rPr>
                <w:bCs/>
              </w:rPr>
              <w:t xml:space="preserve">выполнять </w:t>
            </w:r>
            <w:r w:rsidRPr="00134DBA">
              <w:t xml:space="preserve">краткую запись задачи разными способами, в том числе в табличной форме. </w:t>
            </w:r>
            <w:r w:rsidRPr="00134DBA">
              <w:rPr>
                <w:bCs/>
              </w:rPr>
              <w:t xml:space="preserve">Моделировать </w:t>
            </w:r>
            <w:r w:rsidRPr="00134DBA">
              <w:t>с использованием схематических чертежей за</w:t>
            </w:r>
            <w:r w:rsidRPr="00134DBA">
              <w:softHyphen/>
              <w:t xml:space="preserve">висимости между пропорциональными величинами. </w:t>
            </w:r>
            <w:r w:rsidRPr="00134DBA">
              <w:rPr>
                <w:bCs/>
              </w:rPr>
              <w:t xml:space="preserve">Решать </w:t>
            </w:r>
            <w:r w:rsidRPr="00134DBA">
              <w:t xml:space="preserve">задачи арифметическими способами.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jc w:val="left"/>
              <w:rPr>
                <w:rFonts w:eastAsia="Times New Roman"/>
                <w:lang w:eastAsia="ar-SA"/>
              </w:rPr>
            </w:pPr>
            <w:r w:rsidRPr="00134DBA">
              <w:rPr>
                <w:rFonts w:eastAsia="Times New Roman"/>
                <w:lang w:eastAsia="ar-SA"/>
              </w:rPr>
              <w:t>Научится устанавливать связь между величинами. Составлять свои задачи по таблице.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Использовать в общении правила вежливости.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r w:rsidRPr="00134DBA">
              <w:rPr>
                <w:rFonts w:eastAsia="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30.09</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jc w:val="left"/>
            </w:pPr>
            <w:r w:rsidRPr="00134DBA">
              <w:t>Тест №1.по теме«Умножение и деление с числами 2, 3». Страничка для любознательных</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решать нестандартные задачи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Познавательные: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01.10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Таблица умножения и деления с числом  4.</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связь между компонентами и результатом умножения для выполнения деления..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Научиться составлять из примеров на умножение примеры на деление на основе  знания взаимосвязи между компонентами и результатом умножение.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Выполнять примеры на порядок действия, решать задачи и уравнения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p w:rsidR="00134DBA" w:rsidRPr="00134DBA" w:rsidRDefault="00134DBA" w:rsidP="00134DBA">
            <w:pPr>
              <w:widowControl w:val="0"/>
              <w:suppressAutoHyphens/>
              <w:autoSpaceDE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r w:rsidRPr="00134DBA">
              <w:rPr>
                <w:rFonts w:eastAsia="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02.10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c>
          <w:tcPr>
            <w:tcW w:w="3544" w:type="dxa"/>
          </w:tcPr>
          <w:p w:rsidR="00134DBA" w:rsidRPr="00134DBA" w:rsidRDefault="00134DBA" w:rsidP="00134DBA">
            <w:pPr>
              <w:widowControl w:val="0"/>
              <w:suppressAutoHyphens/>
              <w:autoSpaceDE w:val="0"/>
              <w:snapToGrid w:val="0"/>
              <w:jc w:val="left"/>
              <w:rPr>
                <w:rFonts w:eastAsia="Times New Roman"/>
                <w:lang w:eastAsia="ar-SA"/>
              </w:rPr>
            </w:pPr>
          </w:p>
        </w:tc>
        <w:tc>
          <w:tcPr>
            <w:tcW w:w="3402" w:type="dxa"/>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П.Уметь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К.Задавать вопросы и формулировать свои затруднения.</w:t>
            </w: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val="en-US" w:eastAsia="ar-SA"/>
              </w:rPr>
              <w:t>2</w:t>
            </w:r>
            <w:r w:rsidRPr="00134DBA">
              <w:rPr>
                <w:rFonts w:eastAsia="Times New Roman"/>
                <w:lang w:eastAsia="ar-SA"/>
              </w:rPr>
              <w:t>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Работа над ошибками теста.</w:t>
            </w:r>
            <w:r w:rsidRPr="00134DBA">
              <w:rPr>
                <w:rFonts w:eastAsia="Times New Roman"/>
                <w:lang w:eastAsia="ar-SA"/>
              </w:rPr>
              <w:t>Таблица Пифагора.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Использовать связь между компонентами и результатом умножения для выполнения деления..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Научится выполнять умножение и деление с числом 4, пользоваться математической терминологией..  Решать  задачи на умножение и деление.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03.10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 на увеличение числа в несколько раз.</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Решать задачи арифметическим </w:t>
            </w:r>
            <w:r w:rsidRPr="00134DBA">
              <w:t xml:space="preserve">способом.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задачи на увеличение числа в несколько раз.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07.10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val="en-US" w:eastAsia="ar-SA"/>
              </w:rPr>
              <w:t>2</w:t>
            </w:r>
            <w:r w:rsidRPr="00134DBA">
              <w:rPr>
                <w:rFonts w:eastAsia="Times New Roman"/>
                <w:lang w:eastAsia="ar-SA"/>
              </w:rPr>
              <w:t>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задач. Схематический рисунок.</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 Решать задачи с помощью схем.</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w:t>
            </w:r>
            <w:r w:rsidRPr="00134DBA">
              <w:t xml:space="preserve">текстовую задачу и </w:t>
            </w:r>
            <w:r w:rsidRPr="00134DBA">
              <w:rPr>
                <w:bCs/>
              </w:rPr>
              <w:t xml:space="preserve">выполнять </w:t>
            </w:r>
            <w:r w:rsidRPr="00134DBA">
              <w:t>краткую  запись задачи разными способами. Сравнивать  решение и результат.</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Выполнять задания на основе схем,анализировать и сравнивать задачи разных видов, делать выводы.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08.10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 на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уменьшение числа в несколько раз.</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текстовые задачи на уменьшение числа в несколько раз?</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решать задачи на уменьшение  числа в несколько раз.</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p w:rsidR="00134DBA" w:rsidRPr="00134DBA" w:rsidRDefault="00134DBA" w:rsidP="00134DBA">
            <w:pPr>
              <w:widowControl w:val="0"/>
              <w:suppressAutoHyphens/>
              <w:autoSpaceDE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09.10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задач. Схематический рисунок</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Сравнивать </w:t>
            </w:r>
            <w:r w:rsidRPr="00134DBA">
              <w:t>задачи на увеличение (уменьшение) числа на не</w:t>
            </w:r>
            <w:r w:rsidRPr="00134DBA">
              <w:softHyphen/>
              <w:t>сколько единиц и на увеличение (уменьшение) числа в несколь</w:t>
            </w:r>
            <w:r w:rsidRPr="00134DBA">
              <w:softHyphen/>
              <w:t xml:space="preserve">ко раз, </w:t>
            </w:r>
            <w:r w:rsidRPr="00134DBA">
              <w:rPr>
                <w:bCs/>
              </w:rPr>
              <w:t xml:space="preserve">приводить </w:t>
            </w:r>
            <w:r w:rsidRPr="00134DBA">
              <w:t xml:space="preserve">объяснения. </w:t>
            </w:r>
            <w:r w:rsidRPr="00134DBA">
              <w:rPr>
                <w:bCs/>
              </w:rPr>
              <w:t xml:space="preserve">Составлять </w:t>
            </w:r>
            <w:r w:rsidRPr="00134DBA">
              <w:t>план решения задачи</w:t>
            </w:r>
            <w:r w:rsidRPr="00134DBA">
              <w:rPr>
                <w:rFonts w:eastAsia="Times New Roman"/>
                <w:lang w:eastAsia="ar-SA"/>
              </w:rPr>
              <w:t xml:space="preserve"> Решать задачи с помощью схем.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w:t>
            </w:r>
            <w:r w:rsidRPr="00134DBA">
              <w:t xml:space="preserve">текстовую задачу и </w:t>
            </w:r>
            <w:r w:rsidRPr="00134DBA">
              <w:rPr>
                <w:bCs/>
              </w:rPr>
              <w:t xml:space="preserve">выполнять </w:t>
            </w:r>
            <w:r w:rsidRPr="00134DBA">
              <w:t>краткую  запись задачи разными способами. Сравнивать  решение и результат.</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Выполнять задания на основе схем,анализировать и сравнивать задачи разных видов,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Построение логической цепи рассуждений.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10.10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25</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Таблица умножения и деления с числом  5</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 xml:space="preserve">ющие случаи деления с числами 2, 3, 4 </w:t>
            </w:r>
          </w:p>
          <w:p w:rsidR="00134DBA" w:rsidRPr="00134DBA" w:rsidRDefault="00134DBA" w:rsidP="00134DBA">
            <w:pPr>
              <w:widowControl w:val="0"/>
              <w:suppressAutoHyphens/>
              <w:autoSpaceDE w:val="0"/>
              <w:snapToGrid w:val="0"/>
              <w:jc w:val="left"/>
            </w:pPr>
            <w:r w:rsidRPr="00134DBA">
              <w:rPr>
                <w:rFonts w:eastAsia="Times New Roman"/>
                <w:lang w:eastAsia="ar-SA"/>
              </w:rPr>
              <w:t>Использовать связь между компонентами и результатом умножения для выполнения деления.</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и деление с числом 5, пользоваться математической терминологией..  Решать  задачи на умножение и деление.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Фиксирование индивидуального затруднения в пробном действии.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Постановка и формулирование проблемы.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Высказывать и 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14.10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pPr>
            <w:r w:rsidRPr="00134DBA">
              <w:rPr>
                <w:lang w:eastAsia="ar-SA"/>
              </w:rPr>
              <w:t xml:space="preserve">Задачи на кратное сравнение чисел.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Моделировать  задачу </w:t>
            </w:r>
            <w:r w:rsidRPr="00134DBA">
              <w:t>с использованием схематических чертежей, рисунков условие задачи.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кратное сравнение.</w:t>
            </w:r>
            <w:r w:rsidRPr="00134DBA">
              <w:rPr>
                <w:bCs/>
              </w:rPr>
              <w:t xml:space="preserve"> Вычислять  </w:t>
            </w:r>
            <w:r w:rsidRPr="00134DBA">
              <w:t>значения числовых выражений в два-три действия со скобками и без скобок.</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результата своей  деятельности с целью и оценивать его.</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Подведение  под понятие.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Высказывать свою точку зрения.</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15.10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rPr>
                <w:b/>
              </w:rPr>
            </w:pPr>
            <w:r w:rsidRPr="00134DBA">
              <w:rPr>
                <w:lang w:eastAsia="ar-SA"/>
              </w:rPr>
              <w:t xml:space="preserve">Задачи на кратное сравнение чисел.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Решать задачи арифметическим </w:t>
            </w:r>
            <w:r w:rsidRPr="00134DBA">
              <w:t xml:space="preserve">способом.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 Решать задачи на кратное сравнение, пользоваться таблицей умножения и деления.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Принимать и сохранять учебную задачу урока и стремиться к её выполнению.</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Применять правила и пользоваться инструкцией.  </w:t>
            </w: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Решение задач </w:t>
            </w:r>
            <w:r w:rsidRPr="00134DBA">
              <w:rPr>
                <w:lang w:eastAsia="ar-SA"/>
              </w:rPr>
              <w:t xml:space="preserve"> на  кратное и разностное сравнение.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Решать задачи </w:t>
            </w:r>
            <w:r w:rsidRPr="00134DBA">
              <w:rPr>
                <w:lang w:eastAsia="ar-SA"/>
              </w:rPr>
              <w:t>на  кратное и разностное сравнение.</w:t>
            </w:r>
            <w:r w:rsidRPr="00134DBA">
              <w:rPr>
                <w:rFonts w:eastAsia="Times New Roman"/>
                <w:lang w:eastAsia="ar-SA"/>
              </w:rPr>
              <w:t xml:space="preserve">  Пользоваться таблицей умножения и деления.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кратное сравнение, пользоваться таблицей умножения и деления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Проводить сравнение.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r w:rsidRPr="00134DBA">
              <w:rPr>
                <w:rFonts w:eastAsia="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17.10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29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Таблица умножения и деления с числом 6.</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 xml:space="preserve">ющие случаи деления с числами 4, 5. </w:t>
            </w:r>
          </w:p>
          <w:p w:rsidR="00134DBA" w:rsidRPr="00134DBA" w:rsidRDefault="00134DBA" w:rsidP="00134DBA">
            <w:pPr>
              <w:widowControl w:val="0"/>
              <w:suppressAutoHyphens/>
              <w:autoSpaceDE w:val="0"/>
              <w:snapToGrid w:val="0"/>
              <w:jc w:val="left"/>
            </w:pPr>
            <w:r w:rsidRPr="00134DBA">
              <w:rPr>
                <w:rFonts w:eastAsia="Times New Roman"/>
                <w:lang w:eastAsia="ar-SA"/>
              </w:rPr>
              <w:t>Использовать связь между компонентами и результатом умножения для выполнения деления на 6.</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и деление с числом 6, пользоваться математической терминологией..  Решать  задачи на</w:t>
            </w:r>
            <w:r w:rsidRPr="00134DBA">
              <w:rPr>
                <w:lang w:eastAsia="ar-SA"/>
              </w:rPr>
              <w:t>на  кратное и разностное сравнение.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Проводить сравнение.  </w:t>
            </w: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21.10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Анализировать </w:t>
            </w:r>
            <w:r w:rsidRPr="00134DBA">
              <w:t xml:space="preserve">текстовую задачу и </w:t>
            </w:r>
            <w:r w:rsidRPr="00134DBA">
              <w:rPr>
                <w:bCs/>
              </w:rPr>
              <w:t xml:space="preserve">выполнять </w:t>
            </w:r>
            <w:r w:rsidRPr="00134DBA">
              <w:t>краткую запись задачи разными способами.</w:t>
            </w:r>
            <w:r w:rsidRPr="00134DBA">
              <w:rPr>
                <w:bCs/>
              </w:rPr>
              <w:t xml:space="preserve"> Составлять </w:t>
            </w:r>
            <w:r w:rsidRPr="00134DBA">
              <w:t>план решения задачи</w:t>
            </w:r>
            <w:r w:rsidRPr="00134DBA">
              <w:rPr>
                <w:rFonts w:eastAsia="Times New Roman"/>
                <w:lang w:eastAsia="ar-SA"/>
              </w:rPr>
              <w:t xml:space="preserve">.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кратное сравнение, пользоваться таблицей умножения и деления.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 xml:space="preserve">Регулятивные: </w:t>
            </w:r>
            <w:r w:rsidRPr="00134DBA">
              <w:rPr>
                <w:rFonts w:eastAsia="Times New Roman"/>
                <w:lang w:eastAsia="ar-SA"/>
              </w:rPr>
              <w:t>Соотносить результат своей деяельности с целью и оценивать его.</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Проводить сравнение.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Высказывать и аргументировать свою точку зрения.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22.10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Решение задач.</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Тест №2 по теме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bCs/>
              </w:rPr>
              <w:t xml:space="preserve">Анализировать </w:t>
            </w:r>
            <w:r w:rsidRPr="00134DBA">
              <w:t xml:space="preserve">текстовую задачу и </w:t>
            </w:r>
            <w:r w:rsidRPr="00134DBA">
              <w:rPr>
                <w:bCs/>
              </w:rPr>
              <w:t xml:space="preserve">выполнять </w:t>
            </w:r>
            <w:r w:rsidRPr="00134DBA">
              <w:t>краткую запись задачи разными способами.</w:t>
            </w:r>
            <w:r w:rsidRPr="00134DBA">
              <w:rPr>
                <w:bCs/>
              </w:rPr>
              <w:t xml:space="preserve"> Составлять </w:t>
            </w:r>
            <w:r w:rsidRPr="00134DBA">
              <w:t>план решения задачи</w:t>
            </w:r>
            <w:r w:rsidRPr="00134DBA">
              <w:rPr>
                <w:rFonts w:eastAsia="Times New Roman"/>
                <w:lang w:eastAsia="ar-SA"/>
              </w:rPr>
              <w:t xml:space="preserve">.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Решать задачи на кратное сравнение, пользоваться таблицей умножения и деления</w:t>
            </w:r>
          </w:p>
          <w:p w:rsidR="00134DBA" w:rsidRPr="00134DBA" w:rsidRDefault="00134DBA" w:rsidP="00134DBA">
            <w:pPr>
              <w:suppressAutoHyphens/>
              <w:snapToGrid w:val="0"/>
              <w:jc w:val="left"/>
              <w:rPr>
                <w:rFonts w:eastAsia="Times New Roman"/>
                <w:lang w:eastAsia="ar-SA"/>
              </w:rPr>
            </w:pPr>
            <w:r w:rsidRPr="00134DBA">
              <w:rPr>
                <w:bCs/>
              </w:rPr>
              <w:t xml:space="preserve">Выполнять </w:t>
            </w:r>
            <w:r w:rsidRPr="00134DBA">
              <w:t>задания творческого и поискового характера,</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Уметь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23.10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lang w:eastAsia="ar-SA"/>
              </w:rPr>
              <w:t>Задачи на нахождение четвертого пропорционального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Анализировать </w:t>
            </w:r>
            <w:r w:rsidRPr="00134DBA">
              <w:t xml:space="preserve">текстовую задачу и </w:t>
            </w:r>
            <w:r w:rsidRPr="00134DBA">
              <w:rPr>
                <w:bCs/>
              </w:rPr>
              <w:t xml:space="preserve">выполнять </w:t>
            </w:r>
            <w:r w:rsidRPr="00134DBA">
              <w:t>краткую запись задачи разными способами.</w:t>
            </w:r>
            <w:r w:rsidRPr="00134DBA">
              <w:rPr>
                <w:bCs/>
              </w:rPr>
              <w:t xml:space="preserve"> Составлять </w:t>
            </w:r>
            <w:r w:rsidRPr="00134DBA">
              <w:t>план решения задачи</w:t>
            </w:r>
            <w:r w:rsidRPr="00134DBA">
              <w:rPr>
                <w:rFonts w:eastAsia="Times New Roman"/>
                <w:lang w:eastAsia="ar-SA"/>
              </w:rPr>
              <w:t xml:space="preserve">.  </w:t>
            </w:r>
            <w:r w:rsidRPr="00134DBA">
              <w:rPr>
                <w:bCs/>
              </w:rPr>
              <w:t xml:space="preserve">Объяснять </w:t>
            </w:r>
            <w:r w:rsidRPr="00134DBA">
              <w:t>выбор действий для решения.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Решать задачи на приведение к единице,  пользоваться таблицей умножения и деления. Выполнять </w:t>
            </w:r>
            <w:r w:rsidRPr="00134DBA">
              <w:t>задания творческого и поискового характера.</w:t>
            </w: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Высказывать и аргументировать свою точку зрения.Взаимодействие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24.10</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2599"/>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Таблицы умножения и деления с числом  7</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5, 6.  Связь ме</w:t>
            </w:r>
            <w:r w:rsidRPr="00134DBA">
              <w:rPr>
                <w:rFonts w:eastAsia="Times New Roman"/>
                <w:lang w:eastAsia="ar-SA"/>
              </w:rPr>
              <w:t>жду компонентами и результатом умножения для выполнения деления.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и деление с числом 7, пользоваться математической терминологией..  Решать  задачи на умножение и деление.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Принимать и сохранять учебную задачу урока и стремиться к её выполнению.</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Применять правила и пользоваться инструкцией.  </w:t>
            </w: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интерес к новому учебному материалу</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05.11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Что узнали, чему научились.</w:t>
            </w:r>
            <w:r w:rsidRPr="00134DBA">
              <w:rPr>
                <w:lang w:eastAsia="ar-SA"/>
              </w:rPr>
              <w:t xml:space="preserve"> Наши проекты. Математические сказки.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r w:rsidRPr="00134DBA">
              <w:rPr>
                <w:bCs/>
              </w:rPr>
              <w:t xml:space="preserve"> Составлять </w:t>
            </w:r>
            <w:r w:rsidRPr="00134DBA">
              <w:t>сказки, рассказы с использованием математиче</w:t>
            </w:r>
            <w:r w:rsidRPr="00134DBA">
              <w:softHyphen/>
              <w:t>ских понятий, взаимозависимостей, отношений, чисел, геоме</w:t>
            </w:r>
            <w:r w:rsidRPr="00134DBA">
              <w:softHyphen/>
              <w:t xml:space="preserve">трических фигур, математических терминов. </w:t>
            </w:r>
            <w:r w:rsidRPr="00134DBA">
              <w:rPr>
                <w:bCs/>
              </w:rPr>
              <w:t xml:space="preserve">Работать </w:t>
            </w:r>
            <w:r w:rsidRPr="00134DBA">
              <w:t xml:space="preserve">в паре. </w:t>
            </w:r>
            <w:r w:rsidRPr="00134DBA">
              <w:rPr>
                <w:bCs/>
              </w:rPr>
              <w:t xml:space="preserve">Оценивать </w:t>
            </w:r>
            <w:r w:rsidRPr="00134DBA">
              <w:t>ход и результат работы.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Решать задачи на кратное сравнение, пользоваться таблицей умножения и деления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Работать в мини группе; распределять роли; использовать алгоритм работы над проектом..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Принимать и сохранять учебную задачу урока и стремиться к её выполнению.</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Планирование проекта.  Осуществлять поиск необходимой информации.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Взаимодействие с партнером.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Оформление своих мыслей в устной и письменной речи.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интерес к новому учебному материалу</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06.11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35</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ar-SA"/>
              </w:rPr>
            </w:pPr>
            <w:r w:rsidRPr="00134DBA">
              <w:rPr>
                <w:lang w:eastAsia="ar-SA"/>
              </w:rPr>
              <w:t>Контрольная работа № 2 по теме «Табличное умножение и деление».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 xml:space="preserve">Познавательные: </w:t>
            </w:r>
            <w:r w:rsidRPr="00134DBA">
              <w:rPr>
                <w:rFonts w:eastAsia="Times New Roman"/>
                <w:lang w:eastAsia="ar-SA"/>
              </w:rPr>
              <w:t>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07.11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p>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Табличное умножение и деление (продолжение) (28 час. )</w:t>
            </w: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Площадь.</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Способы сравнения фигур по  площади.</w:t>
            </w:r>
          </w:p>
          <w:p w:rsidR="00134DBA" w:rsidRPr="00134DBA" w:rsidRDefault="00134DBA" w:rsidP="00134DBA">
            <w:pPr>
              <w:widowControl w:val="0"/>
              <w:suppressAutoHyphens/>
              <w:autoSpaceDE w:val="0"/>
              <w:snapToGrid w:val="0"/>
              <w:rPr>
                <w:rFonts w:eastAsia="Times New Roman"/>
                <w:lang w:eastAsia="ar-SA"/>
              </w:rPr>
            </w:pPr>
            <w:r w:rsidRPr="00134DBA">
              <w:rPr>
                <w:lang w:eastAsia="ar-SA"/>
              </w:rPr>
              <w:t>Анализ контрольной работы.</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Воспроизводить </w:t>
            </w:r>
            <w:r w:rsidRPr="00134DBA">
              <w:t>по памяти таблицу умножения и соответству</w:t>
            </w:r>
            <w:r w:rsidRPr="00134DBA">
              <w:softHyphen/>
              <w:t xml:space="preserve">ющие случаи деления. </w:t>
            </w:r>
            <w:r w:rsidRPr="00134DBA">
              <w:rPr>
                <w:bCs/>
              </w:rPr>
              <w:t xml:space="preserve">Применять </w:t>
            </w:r>
            <w:r w:rsidRPr="00134DBA">
              <w:t xml:space="preserve">знания таблицы умножения при выполнении вычислений. </w:t>
            </w:r>
            <w:r w:rsidRPr="00134DBA">
              <w:rPr>
                <w:bCs/>
              </w:rPr>
              <w:t xml:space="preserve">Сравнивать </w:t>
            </w:r>
            <w:r w:rsidRPr="00134DBA">
              <w:t>геометрические фигуры по площади.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Имеет представление о площади фигуры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Уметь формулировать правило.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11.11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3255"/>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Единица площади  квадратный сантиметр.</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Воспроизводить </w:t>
            </w:r>
            <w:r w:rsidRPr="00134DBA">
              <w:t>по памяти таблицу умножения и соответству</w:t>
            </w:r>
            <w:r w:rsidRPr="00134DBA">
              <w:softHyphen/>
              <w:t xml:space="preserve">ющие случаи деления. </w:t>
            </w:r>
            <w:r w:rsidRPr="00134DBA">
              <w:rPr>
                <w:bCs/>
              </w:rPr>
              <w:t xml:space="preserve">Применять </w:t>
            </w:r>
            <w:r w:rsidRPr="00134DBA">
              <w:t xml:space="preserve">знания таблицы умножения при выполнении вычислений. </w:t>
            </w:r>
            <w:r w:rsidRPr="00134DBA">
              <w:rPr>
                <w:rFonts w:eastAsia="Times New Roman"/>
                <w:lang w:eastAsia="ar-SA"/>
              </w:rPr>
              <w:t xml:space="preserve"> Измерять площадь фигуры в  квадратных  сантиметрах.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Знакомится с понятием квадратный сантиметр.</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xml:space="preserve">: Самостоятельное формулирование познавательной цели; поиск и нформации; </w:t>
            </w:r>
            <w:r w:rsidRPr="00134DBA">
              <w:rPr>
                <w:rFonts w:eastAsia="Times New Roman"/>
                <w:u w:val="single"/>
                <w:lang w:eastAsia="ar-SA"/>
              </w:rPr>
              <w:t>Коммуникативные:</w:t>
            </w:r>
          </w:p>
          <w:p w:rsidR="00134DBA" w:rsidRPr="00134DBA" w:rsidRDefault="00134DBA" w:rsidP="00134DBA">
            <w:pPr>
              <w:autoSpaceDE w:val="0"/>
              <w:autoSpaceDN w:val="0"/>
              <w:adjustRightInd w:val="0"/>
              <w:spacing w:after="200" w:line="252" w:lineRule="auto"/>
              <w:jc w:val="left"/>
            </w:pPr>
            <w:r w:rsidRPr="00134DBA">
              <w:rPr>
                <w:rFonts w:eastAsia="Times New Roman"/>
                <w:lang w:eastAsia="ar-SA"/>
              </w:rPr>
              <w:t>Взаимодействие с партнером;участие в коллективном обсуждении.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Площадь прямоугольника.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Воспроизводить </w:t>
            </w:r>
            <w:r w:rsidRPr="00134DBA">
              <w:t>по памяти таблицу умножения и соответству</w:t>
            </w:r>
            <w:r w:rsidRPr="00134DBA">
              <w:softHyphen/>
              <w:t xml:space="preserve">ющие случаи деления. </w:t>
            </w:r>
            <w:r w:rsidRPr="00134DBA">
              <w:rPr>
                <w:bCs/>
              </w:rPr>
              <w:t xml:space="preserve">Применять </w:t>
            </w:r>
            <w:r w:rsidRPr="00134DBA">
              <w:t xml:space="preserve">знания таблицы умножения при выполнении вычислений. </w:t>
            </w:r>
            <w:r w:rsidRPr="00134DBA">
              <w:rPr>
                <w:bCs/>
              </w:rPr>
              <w:t xml:space="preserve">Сравнивать </w:t>
            </w:r>
            <w:r w:rsidRPr="00134DBA">
              <w:t xml:space="preserve">геометрические фигуры по площади. </w:t>
            </w:r>
            <w:r w:rsidRPr="00134DBA">
              <w:rPr>
                <w:bCs/>
              </w:rPr>
              <w:t xml:space="preserve">Вычислять </w:t>
            </w:r>
            <w:r w:rsidRPr="00134DBA">
              <w:t>площадь прямоугольника разными способами</w:t>
            </w:r>
            <w:r w:rsidRPr="00134DBA">
              <w:rPr>
                <w:rFonts w:eastAsia="Times New Roman"/>
                <w:lang w:eastAsia="ar-SA"/>
              </w:rPr>
              <w:t>.</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находить площадь прямоугольника.</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Выполнять задания на основе рисунков и схем. Подведение под понятие. Установление причинно- следственных связей при нахождениилишнего выражения.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p w:rsidR="00134DBA" w:rsidRPr="00134DBA" w:rsidRDefault="00134DBA" w:rsidP="00134DBA">
            <w:pPr>
              <w:widowControl w:val="0"/>
              <w:suppressAutoHyphens/>
              <w:autoSpaceDE w:val="0"/>
              <w:jc w:val="left"/>
              <w:rPr>
                <w:rFonts w:eastAsia="Times New Roman"/>
                <w:lang w:eastAsia="ar-SA"/>
              </w:rPr>
            </w:pPr>
          </w:p>
          <w:p w:rsidR="00134DBA" w:rsidRPr="00134DBA" w:rsidRDefault="00134DBA" w:rsidP="00134DBA">
            <w:pPr>
              <w:widowControl w:val="0"/>
              <w:suppressAutoHyphens/>
              <w:autoSpaceDE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13.11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39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Таблица умножения и деления с числом 8.</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5, 6, 7 . Связь ме</w:t>
            </w:r>
            <w:r w:rsidRPr="00134DBA">
              <w:rPr>
                <w:rFonts w:eastAsia="Times New Roman"/>
                <w:lang w:eastAsia="ar-SA"/>
              </w:rPr>
              <w:t>жду компонентами и результатом умножения для выполнения деления.</w:t>
            </w:r>
          </w:p>
          <w:p w:rsidR="00134DBA" w:rsidRPr="00134DBA" w:rsidRDefault="00134DBA" w:rsidP="00134DBA">
            <w:pPr>
              <w:suppressAutoHyphens/>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Научится выполнять умножение и деление с числом 8, пользоваться математической терминологией. Решать  задачи на умножение и деление.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задачи, уравнения, сравнивать,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 Формулирование и аргументация своего мнения в коммуникации.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14.11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Закрепление таблицы  умножения.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5, 6, 7, 8 . Связь ме</w:t>
            </w:r>
            <w:r w:rsidRPr="00134DBA">
              <w:rPr>
                <w:rFonts w:eastAsia="Times New Roman"/>
                <w:lang w:eastAsia="ar-SA"/>
              </w:rPr>
              <w:t>жду компонентами и результатом умножения для выполнения деления.</w:t>
            </w:r>
          </w:p>
          <w:p w:rsidR="00134DBA" w:rsidRPr="00134DBA" w:rsidRDefault="00134DBA" w:rsidP="00134DBA">
            <w:pPr>
              <w:suppressAutoHyphens/>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Научится выполнять умножение и деление с числом  5, 6, 7, 8, пользоваться математической терминологией..  Решать  задачи на умножение и деление.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задачи, уравнения, сравнивать,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 Формулирование и аргументация своего мнения в коммуникации.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Таблица умножения и деления с числом 9.</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5, 6, 7,8 . Связь ме</w:t>
            </w:r>
            <w:r w:rsidRPr="00134DBA">
              <w:rPr>
                <w:rFonts w:eastAsia="Times New Roman"/>
                <w:lang w:eastAsia="ar-SA"/>
              </w:rPr>
              <w:t>жду компонентами и результатом умножения для выполнения деления.</w:t>
            </w:r>
          </w:p>
          <w:p w:rsidR="00134DBA" w:rsidRPr="00134DBA" w:rsidRDefault="00134DBA" w:rsidP="00134DBA">
            <w:pPr>
              <w:suppressAutoHyphens/>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suppressAutoHyphens/>
              <w:snapToGrid w:val="0"/>
              <w:jc w:val="left"/>
              <w:rPr>
                <w:rFonts w:eastAsia="Times New Roman"/>
                <w:lang w:eastAsia="ar-SA"/>
              </w:rPr>
            </w:pPr>
            <w:r w:rsidRPr="00134DBA">
              <w:rPr>
                <w:rFonts w:eastAsia="Times New Roman"/>
                <w:lang w:eastAsia="ar-SA"/>
              </w:rPr>
              <w:t xml:space="preserve">Научится выполнять умножение и деление, пользоваться математической терминологией..  Решать  задачи 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задачи, уравнения, сравнивать,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 Формулирование и аргументация своего мнения в коммуникации.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Единица площади-квадратный дециметр.</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Сравнивать геометрические фигуры по площади, выраженной в кв. см. и кв. дм. Решать задачи на нахождение площади прямоугольника.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измерять площадь фигур в кв. дм.выполнять умножение и деление, пользоваться математической терминологией.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Извлечение необходимой информации из чертежа.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Сводная таблица умножения.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3, 4. 5, 6, 7,8, 9. Связь ме</w:t>
            </w:r>
            <w:r w:rsidRPr="00134DBA">
              <w:rPr>
                <w:rFonts w:eastAsia="Times New Roman"/>
                <w:lang w:eastAsia="ar-SA"/>
              </w:rPr>
              <w:t>жду компонентами и результатом умножения для выполнения деления.</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пользоваться сводной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задачи, уравнения, сравнивать,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 Формулирование и аргументация своего мнения в коммуникации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21.11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Закрепление на тему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pPr>
            <w:r w:rsidRPr="00134DBA">
              <w:rPr>
                <w:bCs/>
              </w:rPr>
              <w:t xml:space="preserve">Воспроизводить </w:t>
            </w:r>
            <w:r w:rsidRPr="00134DBA">
              <w:t>по памяти таблицу умножения и соответству</w:t>
            </w:r>
            <w:r w:rsidRPr="00134DBA">
              <w:softHyphen/>
              <w:t>ющие случаи деления с числами  3, 4. 5, 6, 7,8, 9. Связь ме</w:t>
            </w:r>
            <w:r w:rsidRPr="00134DBA">
              <w:rPr>
                <w:rFonts w:eastAsia="Times New Roman"/>
                <w:lang w:eastAsia="ar-SA"/>
              </w:rPr>
              <w:t>жду компонентами и результатом умножения для выполнения деления.</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задачи, уравнения, сравнивать,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 Формулирование и аргументация своего мнения в коммуникации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25.11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45</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Единица площади-квадратный метр.</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Сравнивать геометрические фигуры по площади, выраженной в кв. см., кв. дм., кв.м. Решать задачи на нахождение площади прямоугольника.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измерять площадь фигур в кв. м., выполнять умножение и деление, пользоваться математической терминологией..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Научиться контролировать свою деятельность.</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Установление причинно –следственных связей, строить суждение об объекте, его строении,  свойствах и связи.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26.11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Закрепление на тему «Решение задач в два действия».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Анализировать </w:t>
            </w:r>
            <w:r w:rsidRPr="00134DBA">
              <w:t xml:space="preserve">текстовую задачу и </w:t>
            </w:r>
            <w:r w:rsidRPr="00134DBA">
              <w:rPr>
                <w:bCs/>
              </w:rPr>
              <w:t xml:space="preserve">выполнять </w:t>
            </w:r>
            <w:r w:rsidRPr="00134DBA">
              <w:t>краткую запись задачи разными способами.</w:t>
            </w:r>
            <w:r w:rsidRPr="00134DBA">
              <w:rPr>
                <w:bCs/>
              </w:rPr>
              <w:t xml:space="preserve"> Составлять </w:t>
            </w:r>
            <w:r w:rsidRPr="00134DBA">
              <w:t>план решения задачи</w:t>
            </w:r>
            <w:r w:rsidRPr="00134DBA">
              <w:rPr>
                <w:rFonts w:eastAsia="Times New Roman"/>
                <w:lang w:eastAsia="ar-SA"/>
              </w:rPr>
              <w:t xml:space="preserve">.  </w:t>
            </w:r>
            <w:r w:rsidRPr="00134DBA">
              <w:rPr>
                <w:bCs/>
              </w:rPr>
              <w:t xml:space="preserve">Объяснять </w:t>
            </w:r>
            <w:r w:rsidRPr="00134DBA">
              <w:t>выбор действий для решения.</w:t>
            </w:r>
            <w:r w:rsidRPr="00134DBA">
              <w:rPr>
                <w:bCs/>
              </w:rPr>
              <w:t xml:space="preserve"> Воспроизводить </w:t>
            </w:r>
            <w:r w:rsidRPr="00134DBA">
              <w:t>по памяти таблицу умножения и соответству</w:t>
            </w:r>
            <w:r w:rsidRPr="00134DBA">
              <w:softHyphen/>
              <w:t>ющие случаи деления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27.11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1979"/>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lang w:eastAsia="ar-SA"/>
              </w:rPr>
              <w:t xml:space="preserve">Страничка для любознательных.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нестандартные задачи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устанавливать причинно- следственные связи,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28.11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1979"/>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lang w:eastAsia="ar-SA"/>
              </w:rPr>
            </w:pPr>
            <w:r w:rsidRPr="00134DBA">
              <w:rPr>
                <w:rFonts w:eastAsia="Times New Roman"/>
                <w:lang w:eastAsia="ar-SA"/>
              </w:rPr>
              <w:t>Что узнали, чему научились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нахождение площади и периметра.</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устанавливать причинно- следственные связи,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02.12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49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Контрольная работа № 3 по теме «Единицы площади».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Применять правила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03.12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 xml:space="preserve">Анализ контрольной работы.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 свои действия и управлять ими.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Пользоваться  таблицей умножения, рассуждать, делать выводы...  Решать  задачи на нахождение площади.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04.12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Умножение на 1.</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Умножать числа на 1</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на 1,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Оценивать правильность выполнения действия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05.12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Умножение на 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Умножать числа на 0</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на 0.,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09.12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jc w:val="left"/>
              <w:rPr>
                <w:lang w:eastAsia="ar-SA"/>
              </w:rPr>
            </w:pPr>
            <w:r w:rsidRPr="00134DBA">
              <w:rPr>
                <w:lang w:eastAsia="ar-SA"/>
              </w:rPr>
              <w:t xml:space="preserve">Связь деления с умножением.Деление вида </w:t>
            </w:r>
          </w:p>
          <w:p w:rsidR="00134DBA" w:rsidRPr="00134DBA" w:rsidRDefault="00134DBA" w:rsidP="00134DBA">
            <w:pPr>
              <w:jc w:val="left"/>
              <w:rPr>
                <w:lang w:eastAsia="ar-SA"/>
              </w:rPr>
            </w:pPr>
            <w:r w:rsidRPr="00134DBA">
              <w:rPr>
                <w:lang w:eastAsia="ar-SA"/>
              </w:rPr>
              <w:t>а : а,  а : 1.</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pPr>
            <w:r w:rsidRPr="00134DBA">
              <w:rPr>
                <w:bCs/>
              </w:rPr>
              <w:t xml:space="preserve">Выполнять </w:t>
            </w:r>
            <w:r w:rsidRPr="00134DBA">
              <w:t>деление 0 на число, не равное 0.</w:t>
            </w:r>
          </w:p>
          <w:p w:rsidR="00134DBA" w:rsidRPr="00134DBA" w:rsidRDefault="00134DBA" w:rsidP="00134DBA">
            <w:pPr>
              <w:shd w:val="clear" w:color="auto" w:fill="FFFFFF"/>
              <w:autoSpaceDE w:val="0"/>
              <w:autoSpaceDN w:val="0"/>
              <w:adjustRightInd w:val="0"/>
            </w:pPr>
            <w:r w:rsidRPr="00134DBA">
              <w:t>задачи разных видов.</w:t>
            </w:r>
            <w:r w:rsidRPr="00134DBA">
              <w:rPr>
                <w:bCs/>
              </w:rPr>
              <w:t xml:space="preserve"> Анализировать </w:t>
            </w:r>
            <w:r w:rsidRPr="00134DBA">
              <w:t xml:space="preserve">задачи, </w:t>
            </w:r>
            <w:r w:rsidRPr="00134DBA">
              <w:rPr>
                <w:bCs/>
              </w:rPr>
              <w:t xml:space="preserve">устанавливать </w:t>
            </w:r>
            <w:r w:rsidRPr="00134DBA">
              <w:t>зависимости между ве</w:t>
            </w:r>
            <w:r w:rsidRPr="00134DBA">
              <w:softHyphen/>
              <w:t xml:space="preserve">личинами, </w:t>
            </w:r>
            <w:r w:rsidRPr="00134DBA">
              <w:rPr>
                <w:bCs/>
              </w:rPr>
              <w:t xml:space="preserve">составлять </w:t>
            </w:r>
            <w:r w:rsidRPr="00134DBA">
              <w:t xml:space="preserve">план решения задачи, </w:t>
            </w:r>
            <w:r w:rsidRPr="00134DBA">
              <w:rPr>
                <w:bCs/>
              </w:rPr>
              <w:t xml:space="preserve">решать </w:t>
            </w:r>
            <w:r w:rsidRPr="00134DBA">
              <w:t>текстовые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деление 0 на число,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10.12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Умножение и деление с числами 1, 0. Деление нуля на число.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pPr>
            <w:r w:rsidRPr="00134DBA">
              <w:t xml:space="preserve">Умножать числа на 1 и на 0. </w:t>
            </w:r>
            <w:r w:rsidRPr="00134DBA">
              <w:rPr>
                <w:bCs/>
              </w:rPr>
              <w:t xml:space="preserve">Выполнять </w:t>
            </w:r>
            <w:r w:rsidRPr="00134DBA">
              <w:t>деление 0 на число, не равное 0.</w:t>
            </w:r>
          </w:p>
          <w:p w:rsidR="00134DBA" w:rsidRPr="00134DBA" w:rsidRDefault="00134DBA" w:rsidP="00134DBA">
            <w:pPr>
              <w:shd w:val="clear" w:color="auto" w:fill="FFFFFF"/>
              <w:autoSpaceDE w:val="0"/>
              <w:autoSpaceDN w:val="0"/>
              <w:adjustRightInd w:val="0"/>
            </w:pPr>
            <w:r w:rsidRPr="00134DBA">
              <w:t>задачи разных видов.</w:t>
            </w:r>
            <w:r w:rsidRPr="00134DBA">
              <w:rPr>
                <w:bCs/>
              </w:rPr>
              <w:t xml:space="preserve"> Анализировать </w:t>
            </w:r>
            <w:r w:rsidRPr="00134DBA">
              <w:t xml:space="preserve">задачи, </w:t>
            </w:r>
            <w:r w:rsidRPr="00134DBA">
              <w:rPr>
                <w:bCs/>
              </w:rPr>
              <w:t xml:space="preserve">устанавливать </w:t>
            </w:r>
            <w:r w:rsidRPr="00134DBA">
              <w:t>зависимости между ве</w:t>
            </w:r>
            <w:r w:rsidRPr="00134DBA">
              <w:softHyphen/>
              <w:t xml:space="preserve">личинами, </w:t>
            </w:r>
            <w:r w:rsidRPr="00134DBA">
              <w:rPr>
                <w:bCs/>
              </w:rPr>
              <w:t xml:space="preserve">составлять </w:t>
            </w:r>
            <w:r w:rsidRPr="00134DBA">
              <w:t xml:space="preserve">план решения задачи, </w:t>
            </w:r>
            <w:r w:rsidRPr="00134DBA">
              <w:rPr>
                <w:bCs/>
              </w:rPr>
              <w:t xml:space="preserve">решать </w:t>
            </w:r>
            <w:r w:rsidRPr="00134DBA">
              <w:t>текстовые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умножение на 0,1,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11.12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2334"/>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55</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Решение задач в три действия.</w:t>
            </w:r>
          </w:p>
          <w:p w:rsidR="00134DBA" w:rsidRPr="00134DBA" w:rsidRDefault="00134DBA" w:rsidP="00134DBA">
            <w:pPr>
              <w:widowControl w:val="0"/>
              <w:suppressAutoHyphens/>
              <w:autoSpaceDE w:val="0"/>
              <w:snapToGrid w:val="0"/>
              <w:rPr>
                <w:rFonts w:eastAsia="Times New Roman"/>
                <w:lang w:eastAsia="ar-SA"/>
              </w:rPr>
            </w:pP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Анализировать </w:t>
            </w:r>
            <w:r w:rsidRPr="00134DBA">
              <w:t xml:space="preserve">задачи, </w:t>
            </w:r>
            <w:r w:rsidRPr="00134DBA">
              <w:rPr>
                <w:bCs/>
              </w:rPr>
              <w:t xml:space="preserve">устанавливать </w:t>
            </w:r>
            <w:r w:rsidRPr="00134DBA">
              <w:t>зависимости между ве</w:t>
            </w:r>
            <w:r w:rsidRPr="00134DBA">
              <w:softHyphen/>
              <w:t xml:space="preserve">личинами, </w:t>
            </w:r>
            <w:r w:rsidRPr="00134DBA">
              <w:rPr>
                <w:bCs/>
              </w:rPr>
              <w:t xml:space="preserve">составлять </w:t>
            </w:r>
            <w:r w:rsidRPr="00134DBA">
              <w:t xml:space="preserve">план решения задачи, </w:t>
            </w:r>
            <w:r w:rsidRPr="00134DBA">
              <w:rPr>
                <w:bCs/>
              </w:rPr>
              <w:t xml:space="preserve">решать </w:t>
            </w:r>
            <w:r w:rsidRPr="00134DBA">
              <w:t xml:space="preserve">текстовые </w:t>
            </w:r>
            <w:r w:rsidRPr="00134DBA">
              <w:rPr>
                <w:rFonts w:eastAsia="Times New Roman"/>
                <w:lang w:eastAsia="ar-SA"/>
              </w:rPr>
              <w:t>задачи в три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решать  задачи в три действия,  пользоваться  таблицей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Научиться контролировать свою деятельность.</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Взаимодействие с партнером.</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2755"/>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56</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Доли. Образование и сравнение долей.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rPr>
                <w:rFonts w:eastAsia="Times New Roman"/>
                <w:lang w:eastAsia="ar-SA"/>
              </w:rPr>
            </w:pPr>
            <w:r w:rsidRPr="00134DBA">
              <w:t xml:space="preserve">Находить долю "величины и величину по её доле. </w:t>
            </w:r>
            <w:r w:rsidRPr="00134DBA">
              <w:rPr>
                <w:bCs/>
              </w:rPr>
              <w:t xml:space="preserve">Сравнивать </w:t>
            </w:r>
            <w:r w:rsidRPr="00134DBA">
              <w:t>разные доли одной и той же величины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w:t>
            </w:r>
            <w:r w:rsidRPr="00134DBA">
              <w:t xml:space="preserve"> находить долю величины и величину по её доле и </w:t>
            </w:r>
            <w:r w:rsidRPr="00134DBA">
              <w:rPr>
                <w:b/>
                <w:bCs/>
              </w:rPr>
              <w:t>с</w:t>
            </w:r>
            <w:r w:rsidRPr="00134DBA">
              <w:t>разные доли одной и той же величины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57</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Круг. Окружность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pPr>
            <w:r w:rsidRPr="00134DBA">
              <w:rPr>
                <w:bCs/>
              </w:rPr>
              <w:t xml:space="preserve">Анализировать </w:t>
            </w:r>
            <w:r w:rsidRPr="00134DBA">
              <w:t xml:space="preserve">задачи, </w:t>
            </w:r>
            <w:r w:rsidRPr="00134DBA">
              <w:rPr>
                <w:bCs/>
              </w:rPr>
              <w:t xml:space="preserve">устанавливать </w:t>
            </w:r>
            <w:r w:rsidRPr="00134DBA">
              <w:t>зависимости между ве</w:t>
            </w:r>
            <w:r w:rsidRPr="00134DBA">
              <w:softHyphen/>
              <w:t xml:space="preserve">личинами, </w:t>
            </w:r>
            <w:r w:rsidRPr="00134DBA">
              <w:rPr>
                <w:bCs/>
              </w:rPr>
              <w:t xml:space="preserve">составлять </w:t>
            </w:r>
            <w:r w:rsidRPr="00134DBA">
              <w:t xml:space="preserve">план решения задачи, </w:t>
            </w:r>
            <w:r w:rsidRPr="00134DBA">
              <w:rPr>
                <w:bCs/>
              </w:rPr>
              <w:t xml:space="preserve">решать </w:t>
            </w:r>
            <w:r w:rsidRPr="00134DBA">
              <w:t>текстовые задачи разных видов.</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Чертить </w:t>
            </w:r>
            <w:r w:rsidRPr="00134DBA">
              <w:t>окружность (крут) с использованием циркуля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чертить окружность, различать понятия круг, окружность ,находить радиус и диаметр окружности, ,  пользоваться  таблицей умножения, рассуждать, делать выводы...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17.12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2841"/>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58</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Диаметр (окружность круга).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pacing w:after="200"/>
              <w:jc w:val="left"/>
            </w:pPr>
            <w:r w:rsidRPr="00134DBA">
              <w:rPr>
                <w:bCs/>
              </w:rPr>
              <w:t xml:space="preserve">Чертить </w:t>
            </w:r>
            <w:r w:rsidRPr="00134DBA">
              <w:t>окружность (крут) с использованием циркуля.</w:t>
            </w:r>
            <w:r w:rsidRPr="00134DBA">
              <w:rPr>
                <w:bCs/>
              </w:rPr>
              <w:t xml:space="preserve"> Классифицировать </w:t>
            </w:r>
            <w:r w:rsidRPr="00134DBA">
              <w:t>геометрические фигуры по заданному или найденному основанию классификации.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Научатся чертить окружность, различать понятия круг, окружность,находить радиус и диаметр окружности, ,  пользоваться  таблицей умножения, рассуждать, делать выводы...  Решать  задачи 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59</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 на нахождение доли числа и числа по его доле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pacing w:after="200"/>
              <w:jc w:val="left"/>
              <w:rPr>
                <w:rFonts w:eastAsia="Times New Roman"/>
                <w:lang w:eastAsia="ar-SA"/>
              </w:rPr>
            </w:pPr>
            <w:r w:rsidRPr="00134DBA">
              <w:t xml:space="preserve">Находить долю величины и величину по её доле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Решать  задачи  на нахождение доли числа и числа по его доле,   пользоваться  таблицей умножения, рассуждать, делать выводы...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60</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Единицы времени. Год. Месяц.</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Описывать </w:t>
            </w:r>
            <w:r w:rsidRPr="00134DBA">
              <w:t xml:space="preserve">явления и события с использованием величин времени. </w:t>
            </w:r>
            <w:r w:rsidRPr="00134DBA">
              <w:rPr>
                <w:bCs/>
              </w:rPr>
              <w:t xml:space="preserve">Переводить </w:t>
            </w:r>
            <w:r w:rsidRPr="00134DBA">
              <w:t>одни единицы времени в другие: мелкие в более круп</w:t>
            </w:r>
            <w:r w:rsidRPr="00134DBA">
              <w:softHyphen/>
              <w:t>ные и крупные в более мелкие, используя соотношения между ними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различать временные понятия год, месяц. Использовать приобретенные знания и умения в практической деятельности и повседневной жизни для определения времени по часам</w:t>
            </w:r>
          </w:p>
          <w:p w:rsidR="00134DBA" w:rsidRPr="00134DBA" w:rsidRDefault="00134DBA" w:rsidP="00134DBA">
            <w:pPr>
              <w:widowControl w:val="0"/>
              <w:suppressAutoHyphens/>
              <w:autoSpaceDE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61</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Единицы времени. Сутки.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Описывать </w:t>
            </w:r>
            <w:r w:rsidRPr="00134DBA">
              <w:t xml:space="preserve">явления и события с использованием величин времени. </w:t>
            </w:r>
            <w:r w:rsidRPr="00134DBA">
              <w:rPr>
                <w:bCs/>
              </w:rPr>
              <w:t xml:space="preserve">Переводить </w:t>
            </w:r>
            <w:r w:rsidRPr="00134DBA">
              <w:t>одни единицы времени в другие: мелкие в более круп</w:t>
            </w:r>
            <w:r w:rsidRPr="00134DBA">
              <w:softHyphen/>
              <w:t>ные и крупные в более мелкие, используя соотношения между ними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различать временные понятия год, сутки. Использовать приобретенные знания и умения в практической деятельности и повседневной жизни для определения времени по часам,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рассуждать, делать выводы.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r w:rsidRPr="00134DBA">
              <w:rPr>
                <w:rFonts w:eastAsia="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24.12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62</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Что узнали. Чему научились.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приобретенные знания и умения в практической деятельности и повседневной жизни для определения времени по часам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нахождение доли числа и числа по его доле,   пользоваться  таблицей умножения, рассуждать, делать выводы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25.12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63</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lang w:eastAsia="ar-SA"/>
              </w:rPr>
              <w:t>Страничка для любознательных.</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решать нестандартные задачи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устанавливать причинно- следственные связи,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26.12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710"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64</w:t>
            </w:r>
          </w:p>
        </w:tc>
        <w:tc>
          <w:tcPr>
            <w:tcW w:w="1984"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Контрольная работа №4 за первое полугодие.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приобретенные знания и умения в практической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изученных видов</w:t>
            </w:r>
          </w:p>
          <w:p w:rsidR="00134DBA" w:rsidRPr="00134DBA" w:rsidRDefault="00134DBA" w:rsidP="00134DBA">
            <w:pPr>
              <w:widowControl w:val="0"/>
              <w:suppressAutoHyphens/>
              <w:autoSpaceDE w:val="0"/>
              <w:jc w:val="left"/>
              <w:rPr>
                <w:rFonts w:eastAsia="Times New Roman"/>
                <w:lang w:eastAsia="ar-SA"/>
              </w:rPr>
            </w:pP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Оценивать результаты освоения темы.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09.01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b/>
              </w:rPr>
            </w:pPr>
            <w:r w:rsidRPr="00134DBA">
              <w:rPr>
                <w:b/>
              </w:rPr>
              <w:t xml:space="preserve"> Числа от 1 до 100.</w:t>
            </w:r>
          </w:p>
          <w:p w:rsidR="00134DBA" w:rsidRPr="00134DBA" w:rsidRDefault="00134DBA" w:rsidP="00134DBA">
            <w:pPr>
              <w:widowControl w:val="0"/>
              <w:suppressAutoHyphens/>
              <w:autoSpaceDE w:val="0"/>
              <w:snapToGrid w:val="0"/>
              <w:jc w:val="center"/>
              <w:rPr>
                <w:rFonts w:eastAsia="Times New Roman"/>
                <w:lang w:eastAsia="ar-SA"/>
              </w:rPr>
            </w:pPr>
            <w:r w:rsidRPr="00134DBA">
              <w:rPr>
                <w:b/>
              </w:rPr>
              <w:t>Внетабличное умножение и деление (29 часов)</w:t>
            </w: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spacing w:after="200" w:line="276" w:lineRule="auto"/>
              <w:jc w:val="left"/>
              <w:rPr>
                <w:lang w:eastAsia="ar-SA"/>
              </w:rPr>
            </w:pPr>
            <w:r w:rsidRPr="00134DBA">
              <w:rPr>
                <w:lang w:eastAsia="ar-SA"/>
              </w:rPr>
              <w:t>Приёмы</w:t>
            </w:r>
            <w:r w:rsidRPr="00134DBA">
              <w:rPr>
                <w:rFonts w:eastAsia="Times New Roman"/>
                <w:lang w:eastAsia="ar-SA"/>
              </w:rPr>
              <w:t xml:space="preserve"> умножения</w:t>
            </w:r>
            <w:r w:rsidRPr="00134DBA">
              <w:rPr>
                <w:lang w:eastAsia="ar-SA"/>
              </w:rPr>
              <w:t xml:space="preserve"> и деления для случаев вида  20 ∙ 3, 3 ∙ 20, 60 : 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Научатся моделировать приёмы умножения исел с помощью предметов, использовать математическую терминологию, использовать переместительное свойство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устанавливать причинно- следственные связи,  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13.01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Деление вида 80:20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моделировать приёмы умножения исел с помощью предметов, использовать математическую терминологию, использовать переместительное свойство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14.01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Умножение суммы на число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Использовать </w:t>
            </w:r>
            <w:r w:rsidRPr="00134DBA">
              <w:t>разные способы для проверки выполненных действий умножения и деления.</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пользоваться изученной математической терминологией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15.01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задач несколькими способами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моделировать приёмы умножения чисел с помощью предметов, использовать математическую терминологию, использовать переместительное свойство умножения, решать задачи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69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Приёмы умножения для случаев вида 23*4, 4*23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моделировать приёмы умножения чисел с помощью предметов, использовать математическую терминологию, использовать переместительное свойство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Закрепление на тему «Умножение двузначного числа  на однозначное»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использовать приёмы умножения суммы на число при выполнении вычислений, решать задачи и уравнения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21.01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Решение задач на нахождение четвертого пропорционального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Выполнять </w:t>
            </w:r>
            <w:r w:rsidRPr="00134DBA">
              <w:t>внетабличное умножение и деление в пределах 100 разными способами. Вычислять значения выражений с двумя переменными.</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использовать приёмы умножения суммы на число при выполнении вычислений, решать задачи на нахождение четвёртого пропорционального.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22.01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278"/>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lang w:eastAsia="ar-SA"/>
              </w:rPr>
            </w:pPr>
            <w:r w:rsidRPr="00134DBA">
              <w:rPr>
                <w:lang w:eastAsia="ar-SA"/>
              </w:rPr>
              <w:t>Выражение с двумя переменными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Вычислять </w:t>
            </w:r>
            <w:r w:rsidRPr="00134DBA">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134DBA">
              <w:softHyphen/>
              <w:t>ства сложения, прикидку результата.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вычислять значения </w:t>
            </w:r>
          </w:p>
          <w:p w:rsidR="00134DBA" w:rsidRPr="00134DBA" w:rsidRDefault="00134DBA" w:rsidP="00134DBA">
            <w:pPr>
              <w:widowControl w:val="0"/>
              <w:suppressAutoHyphens/>
              <w:autoSpaceDE w:val="0"/>
              <w:snapToGrid w:val="0"/>
              <w:jc w:val="left"/>
            </w:pPr>
            <w:r w:rsidRPr="00134DBA">
              <w:t>выражений с двумя переменными.</w:t>
            </w: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23.01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Деление суммы на число.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ru-RU"/>
              </w:rPr>
              <w:t>Вывести под руководством учителя правило  деления суммы на число. Развивать умение применять это свойство деления в выражениях; развивать наблюдательность, память. Воспитывать терпимое отношение к мнению других, умение работать в группе, коллективе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 xml:space="preserve">Научатся различным способам  деления суммы на число </w:t>
            </w:r>
            <w:r w:rsidRPr="00134DBA">
              <w:rPr>
                <w:rFonts w:eastAsia="Times New Roman"/>
                <w:lang w:eastAsia="ar-SA"/>
              </w:rPr>
              <w:t>при выполнении вычислений, решать задачи и уравнения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pPr>
            <w:r w:rsidRPr="00134DBA">
              <w:t xml:space="preserve">Подведение под  понятие (формулирование правила); использование  свойств арифметических действий; проведение сравнения, классификации, выбор эффективного способа решения;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Проявление познавательной инициативы в оказании помощи.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27.01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Закрепление на тему «Деление суммы на число»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Читать равенства, используя математическую терминологию.</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Научатся решать задачи, используя приём деления суммы на число; читать равенства, используя математическую терминологию.</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28.01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Деление вида 78:2, 69:3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Сравнивать </w:t>
            </w:r>
            <w:r w:rsidRPr="00134DBA">
              <w:t>разные способы вычислений, выбирать наиболее</w:t>
            </w:r>
          </w:p>
          <w:p w:rsidR="00134DBA" w:rsidRPr="00134DBA" w:rsidRDefault="00134DBA" w:rsidP="00134DBA">
            <w:pPr>
              <w:shd w:val="clear" w:color="auto" w:fill="FFFFFF"/>
              <w:autoSpaceDE w:val="0"/>
              <w:autoSpaceDN w:val="0"/>
              <w:adjustRightInd w:val="0"/>
              <w:spacing w:after="200"/>
            </w:pPr>
            <w:r w:rsidRPr="00134DBA">
              <w:t>удобный.</w:t>
            </w:r>
          </w:p>
          <w:p w:rsidR="00134DBA" w:rsidRPr="00134DBA" w:rsidRDefault="00134DBA" w:rsidP="00134DBA">
            <w:pPr>
              <w:shd w:val="clear" w:color="auto" w:fill="FFFFFF"/>
              <w:autoSpaceDE w:val="0"/>
              <w:autoSpaceDN w:val="0"/>
              <w:adjustRightInd w:val="0"/>
              <w:spacing w:after="200"/>
            </w:pPr>
            <w:r w:rsidRPr="00134DBA">
              <w:rPr>
                <w:bCs/>
              </w:rPr>
              <w:t xml:space="preserve">Использовать </w:t>
            </w:r>
            <w:r w:rsidRPr="00134DBA">
              <w:t>разные способы для проверки выполненных</w:t>
            </w:r>
          </w:p>
          <w:p w:rsidR="00134DBA" w:rsidRPr="00134DBA" w:rsidRDefault="00134DBA" w:rsidP="00134DBA">
            <w:pPr>
              <w:widowControl w:val="0"/>
              <w:suppressAutoHyphens/>
              <w:autoSpaceDE w:val="0"/>
              <w:snapToGrid w:val="0"/>
              <w:jc w:val="left"/>
              <w:rPr>
                <w:rFonts w:eastAsia="Times New Roman"/>
                <w:lang w:eastAsia="ar-SA"/>
              </w:rPr>
            </w:pPr>
            <w:r w:rsidRPr="00134DBA">
              <w:t>.</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Научатся выполнять деление  двузначного числа на однозначное, ; читать равенства, используя математическую терминологию, решать задачи.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29.01</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Нахождение делимого и делителя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Решать </w:t>
            </w:r>
            <w:r w:rsidRPr="00134DBA">
              <w:t>уравнения на нахождение неизвестного множителя, неизвестного делимого, неизвестного делителя.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устанавливать связь между числами при делении, формулировать правило,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pPr>
            <w:r w:rsidRPr="00134DBA">
              <w:t xml:space="preserve">Подведение под  понятие (формулирование правила); использование  свойств арифметических действий; построение объяснения в устной форме по предложенному плану; построение логической цепи рассуждений.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30.02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Проверка деления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Решать </w:t>
            </w:r>
            <w:r w:rsidRPr="00134DBA">
              <w:t>уравнения на нахождение неизвестного множителя, неизвестного делимого, неизвестного делителя.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проверять результат умножения делением, решать уравнения, проверяя деление умножением,  дополнять вопросом условие задачи.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03.02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Случаи деления вида 87:29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pacing w:before="100" w:beforeAutospacing="1" w:after="100" w:afterAutospacing="1"/>
              <w:jc w:val="left"/>
              <w:rPr>
                <w:lang w:eastAsia="ru-RU"/>
              </w:rPr>
            </w:pPr>
            <w:r w:rsidRPr="00134DBA">
              <w:t xml:space="preserve">Принимать и сохранять учебную задачу. 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 </w:t>
            </w:r>
            <w:r w:rsidRPr="00134DBA">
              <w:rPr>
                <w:lang w:eastAsia="ru-RU"/>
              </w:rPr>
              <w:t>Научиться делить двузначное число на двузначное способом подбора. Закрепить ранее изученные случаи внетабличного умножения и деления.                                                               Развивать вычислительные навыки и умение решать составные задачи, уравнения.                                              Воспитывать усидчивость, аккуратность, внимание.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w:t>
            </w:r>
            <w:r w:rsidRPr="00134DBA">
              <w:rPr>
                <w:lang w:eastAsia="ru-RU"/>
              </w:rPr>
              <w:t>Научиться делить двузначное число на двузначное способом подбора,  решать составные задачи,уравнения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suppressAutoHyphens/>
              <w:spacing w:line="276" w:lineRule="auto"/>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04.02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79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Проверка умножения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pacing w:after="200"/>
              <w:jc w:val="left"/>
            </w:pPr>
            <w:r w:rsidRPr="00134DBA">
              <w:t xml:space="preserve">Выполнять проверку деления умножением; решение задач, уравнений и примеров математическую речь, память;  познавательную активность.   Воспитывать доброжелательность, взаимопомощь. </w:t>
            </w:r>
          </w:p>
          <w:p w:rsidR="00134DBA" w:rsidRPr="00134DBA" w:rsidRDefault="00134DBA" w:rsidP="00134DBA">
            <w:pPr>
              <w:snapToGrid w:val="0"/>
              <w:spacing w:after="200"/>
              <w:jc w:val="left"/>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Понимает взаимосвязь между компонентами и результатом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Контролирование деятельности по ходу или результатам выполнения задания.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 xml:space="preserve">Использование свойства арифметических действий; построение логической цепи рассуждений.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05.02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Решение уравнений.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napToGrid w:val="0"/>
              <w:spacing w:after="200"/>
              <w:jc w:val="left"/>
            </w:pPr>
            <w:r w:rsidRPr="00134DBA">
              <w:rPr>
                <w:bCs/>
              </w:rPr>
              <w:t xml:space="preserve">Решать </w:t>
            </w:r>
            <w:r w:rsidRPr="00134DBA">
              <w:t xml:space="preserve">уравнения на нахождение неизвестного множителя, неизвестного делимого, неизвестного делителя.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Понимает взаимосвязь между компонентами и результатом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suppressAutoHyphens/>
              <w:spacing w:line="276" w:lineRule="auto"/>
              <w:jc w:val="left"/>
              <w:rPr>
                <w:rFonts w:eastAsia="Times New Roman"/>
                <w:b/>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06.02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b/>
                <w:lang w:eastAsia="ar-SA"/>
              </w:rPr>
            </w:pPr>
            <w:r w:rsidRPr="00134DBA">
              <w:rPr>
                <w:rFonts w:eastAsia="Times New Roman"/>
                <w:lang w:eastAsia="ar-SA"/>
              </w:rPr>
              <w:t>Закрепление на тему «Решение уравнений»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Решать </w:t>
            </w:r>
            <w:r w:rsidRPr="00134DBA">
              <w:t>уравнения на нахождение неизвестного множителя, неизвестного делимого, неизвестного делителя.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Понимает взаимосвязь между компонентами и результатом умножения</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 xml:space="preserve">Владеть общими приемами выполнения заданий и вычислений; строить объяснение в устной форме по составленному алгоритму;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b/>
                <w:lang w:eastAsia="ar-SA"/>
              </w:rPr>
            </w:pPr>
            <w:r w:rsidRPr="00134DBA">
              <w:rPr>
                <w:rFonts w:eastAsia="Times New Roman"/>
                <w:lang w:eastAsia="ar-SA"/>
              </w:rPr>
              <w:t>Задавать вопросы и формулировать свои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10.02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Закрепление изученного</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pPr>
            <w:r w:rsidRPr="00134DBA">
              <w:rPr>
                <w:bCs/>
              </w:rPr>
              <w:t xml:space="preserve">Выполнять </w:t>
            </w:r>
            <w:r w:rsidRPr="00134DBA">
              <w:t>внетабличное умножение и деление в пределах 100 разными способами.</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Использовать </w:t>
            </w:r>
            <w:r w:rsidRPr="00134DBA">
              <w:t>правила умножения суммы на число при вы</w:t>
            </w:r>
            <w:r w:rsidRPr="00134DBA">
              <w:softHyphen/>
              <w:t>полнении внетабличного умножения и правила деления суммы на число при выполнении деления.</w:t>
            </w:r>
            <w:r w:rsidRPr="00134DBA">
              <w:rPr>
                <w:bCs/>
              </w:rPr>
              <w:t xml:space="preserve"> Решать </w:t>
            </w:r>
            <w:r w:rsidRPr="00134DBA">
              <w:t>уравнения.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проверять результат умножения делением, решать уравнения, проверяя деление умножением,  дополнять вопросом условие задачи.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11.02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Контрольная работа №5 по теме «Решение уравнений»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приобретенные знания и умения в практической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 контрольной работы.</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Деление с остатком (17:3)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делениес остатком и его проверку.</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понимать причины ошибок, допущенные в контрольной работе, выполнять деление с остатком.</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13.02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Деление с остатком.</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 с остатком и его проверку. Решать задачи изученных видов. 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деление с остатком и оформлять запись в столбик.</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инструкцией,моделировать решение  с помощью рисунка.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17.02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нахождения частного и остатка.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w:t>
            </w:r>
          </w:p>
          <w:p w:rsidR="00134DBA" w:rsidRPr="00134DBA" w:rsidRDefault="00134DBA" w:rsidP="00134DBA">
            <w:pPr>
              <w:widowControl w:val="0"/>
              <w:suppressAutoHyphens/>
              <w:autoSpaceDE w:val="0"/>
              <w:snapToGrid w:val="0"/>
              <w:jc w:val="left"/>
            </w:pPr>
            <w:r w:rsidRPr="00134DBA">
              <w:t>с остатком и его проверку.</w:t>
            </w:r>
          </w:p>
          <w:p w:rsidR="00134DBA" w:rsidRPr="00134DBA" w:rsidRDefault="00134DBA" w:rsidP="00134DBA">
            <w:pPr>
              <w:widowControl w:val="0"/>
              <w:suppressAutoHyphens/>
              <w:autoSpaceDE w:val="0"/>
              <w:snapToGrid w:val="0"/>
              <w:jc w:val="left"/>
            </w:pPr>
            <w:r w:rsidRPr="00134DBA">
              <w:t>Решать задачи изученных видов.</w:t>
            </w:r>
          </w:p>
          <w:p w:rsidR="00134DBA" w:rsidRPr="00134DBA" w:rsidRDefault="00134DBA" w:rsidP="00134DBA">
            <w:pPr>
              <w:widowControl w:val="0"/>
              <w:suppressAutoHyphens/>
              <w:autoSpaceDE w:val="0"/>
              <w:snapToGrid w:val="0"/>
              <w:jc w:val="left"/>
              <w:rPr>
                <w:rFonts w:eastAsia="Times New Roman"/>
                <w:lang w:eastAsia="ar-SA"/>
              </w:rPr>
            </w:pPr>
            <w:r w:rsidRPr="00134DBA">
              <w:t>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деление с остатком и оформлять запись в столбик.</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Объективно оценивать причины успеха и неуспеха в практической деятельности</w:t>
            </w:r>
            <w:r w:rsidRPr="00134DBA">
              <w:rPr>
                <w:rFonts w:eastAsia="Times New Roman"/>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Приёмы нахождения частного и остатка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 с остатком и его проверку. Решать задачи изученных видов. 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деление с остатком и оформлять запись в столбик.</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Решение задач на деление с остатком.</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w:t>
            </w:r>
          </w:p>
          <w:p w:rsidR="00134DBA" w:rsidRPr="00134DBA" w:rsidRDefault="00134DBA" w:rsidP="00134DBA">
            <w:pPr>
              <w:widowControl w:val="0"/>
              <w:suppressAutoHyphens/>
              <w:autoSpaceDE w:val="0"/>
              <w:snapToGrid w:val="0"/>
              <w:jc w:val="left"/>
            </w:pPr>
            <w:r w:rsidRPr="00134DBA">
              <w:t>с остатком и его проверку.</w:t>
            </w:r>
          </w:p>
          <w:p w:rsidR="00134DBA" w:rsidRPr="00134DBA" w:rsidRDefault="00134DBA" w:rsidP="00134DBA">
            <w:pPr>
              <w:widowControl w:val="0"/>
              <w:suppressAutoHyphens/>
              <w:autoSpaceDE w:val="0"/>
              <w:snapToGrid w:val="0"/>
              <w:jc w:val="left"/>
            </w:pPr>
            <w:r w:rsidRPr="00134DBA">
              <w:t>Решать задачи изученных видов.</w:t>
            </w:r>
          </w:p>
          <w:p w:rsidR="00134DBA" w:rsidRPr="00134DBA" w:rsidRDefault="00134DBA" w:rsidP="00134DBA">
            <w:pPr>
              <w:widowControl w:val="0"/>
              <w:suppressAutoHyphens/>
              <w:autoSpaceDE w:val="0"/>
              <w:snapToGrid w:val="0"/>
              <w:jc w:val="left"/>
              <w:rPr>
                <w:rFonts w:eastAsia="Times New Roman"/>
                <w:lang w:eastAsia="ar-SA"/>
              </w:rPr>
            </w:pPr>
            <w:r w:rsidRPr="00134DBA">
              <w:t>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Научится выполнять деление с остатком разными способами,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89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lang w:eastAsia="ar-SA"/>
              </w:rPr>
              <w:t>Деление меньшего числа на большее.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Решать </w:t>
            </w:r>
            <w:r w:rsidRPr="00134DBA">
              <w:t>текстовые задачи арифметическим способом.</w:t>
            </w:r>
          </w:p>
          <w:p w:rsidR="00134DBA" w:rsidRPr="00134DBA" w:rsidRDefault="00134DBA" w:rsidP="00134DBA">
            <w:pPr>
              <w:shd w:val="clear" w:color="auto" w:fill="FFFFFF"/>
              <w:autoSpaceDE w:val="0"/>
              <w:autoSpaceDN w:val="0"/>
              <w:adjustRightInd w:val="0"/>
              <w:jc w:val="left"/>
            </w:pPr>
            <w:r w:rsidRPr="00134DBA">
              <w:rPr>
                <w:bCs/>
              </w:rPr>
              <w:t xml:space="preserve">Выполнять </w:t>
            </w:r>
            <w:r w:rsidRPr="00134DBA">
              <w:t>задания творческого и поискового характера: за</w:t>
            </w:r>
            <w:r w:rsidRPr="00134DBA">
              <w:softHyphen/>
              <w:t>дания, требующие соотнесения рисунка с высказываниями, со</w:t>
            </w:r>
            <w:r w:rsidRPr="00134DBA">
              <w:softHyphen/>
              <w:t xml:space="preserve">держащими логические связки: «если не ..., то», «если не ..., то не ...»; </w:t>
            </w:r>
            <w:r w:rsidRPr="00134DBA">
              <w:rPr>
                <w:bCs/>
              </w:rPr>
              <w:t xml:space="preserve">выполнять </w:t>
            </w:r>
            <w:r w:rsidRPr="00134DBA">
              <w:t>преобразование геометрических фигур по заданным условиям.</w:t>
            </w:r>
          </w:p>
          <w:p w:rsidR="00134DBA" w:rsidRPr="00134DBA" w:rsidRDefault="00134DBA" w:rsidP="00134DBA">
            <w:pPr>
              <w:shd w:val="clear" w:color="auto" w:fill="FFFFFF"/>
              <w:autoSpaceDE w:val="0"/>
              <w:autoSpaceDN w:val="0"/>
              <w:adjustRightInd w:val="0"/>
              <w:jc w:val="left"/>
            </w:pPr>
            <w:r w:rsidRPr="00134DBA">
              <w:rPr>
                <w:bCs/>
              </w:rPr>
              <w:t xml:space="preserve">Составлять </w:t>
            </w:r>
            <w:r w:rsidRPr="00134DBA">
              <w:t xml:space="preserve">и </w:t>
            </w:r>
            <w:r w:rsidRPr="00134DBA">
              <w:rPr>
                <w:bCs/>
              </w:rPr>
              <w:t xml:space="preserve">решать </w:t>
            </w:r>
            <w:r w:rsidRPr="00134DBA">
              <w:t>практические задачи с жизненными сю</w:t>
            </w:r>
            <w:r w:rsidRPr="00134DBA">
              <w:softHyphen/>
              <w:t>жетами.</w:t>
            </w:r>
          </w:p>
          <w:p w:rsidR="00134DBA" w:rsidRPr="00134DBA" w:rsidRDefault="00134DBA" w:rsidP="00134DBA">
            <w:pPr>
              <w:shd w:val="clear" w:color="auto" w:fill="FFFFFF"/>
              <w:autoSpaceDE w:val="0"/>
              <w:autoSpaceDN w:val="0"/>
              <w:adjustRightInd w:val="0"/>
              <w:jc w:val="left"/>
            </w:pPr>
            <w:r w:rsidRPr="00134DBA">
              <w:t>план решения задачи.</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Работать </w:t>
            </w:r>
            <w:r w:rsidRPr="00134DBA">
              <w:t>в парах.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деление с остатком в случаях, когда делимое меньше делителя. Решать задачи на деление с остатком.</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25.02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Проверка деление с остатком.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 с остатком и его проверку. Решать задачи изученных видов. 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выполнять проверку деления состатком,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26.02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Что узнали. Чему научились.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Разъяснять </w:t>
            </w:r>
            <w:r w:rsidRPr="00134DBA">
              <w:t xml:space="preserve">смысл деления с остатком, </w:t>
            </w:r>
            <w:r w:rsidRPr="00134DBA">
              <w:rPr>
                <w:bCs/>
              </w:rPr>
              <w:t xml:space="preserve">выполнять </w:t>
            </w:r>
            <w:r w:rsidRPr="00134DBA">
              <w:t>деление с остатком и его проверку. Решать задачи изученных видов. Работать в группах.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оценивать результаты освоения темы.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27.02</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Наши проекты</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«Задачи –расчёты».</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Выполнять </w:t>
            </w:r>
            <w:r w:rsidRPr="00134DBA">
              <w:t>задания творческого и поискового характера: за</w:t>
            </w:r>
            <w:r w:rsidRPr="00134DBA">
              <w:softHyphen/>
              <w:t>дания, требующие соотнесения рисунка с высказываниями, со</w:t>
            </w:r>
            <w:r w:rsidRPr="00134DBA">
              <w:softHyphen/>
              <w:t xml:space="preserve">держащими логические связки: «если не ..., то», «если не ..., то не ...»; </w:t>
            </w:r>
            <w:r w:rsidRPr="00134DBA">
              <w:rPr>
                <w:bCs/>
              </w:rPr>
              <w:t xml:space="preserve">выполнять </w:t>
            </w:r>
            <w:r w:rsidRPr="00134DBA">
              <w:t>преобразование геометрических фигур по заданным условиям.</w:t>
            </w:r>
          </w:p>
          <w:p w:rsidR="00134DBA" w:rsidRPr="00134DBA" w:rsidRDefault="00134DBA" w:rsidP="00134DBA">
            <w:pPr>
              <w:shd w:val="clear" w:color="auto" w:fill="FFFFFF"/>
              <w:autoSpaceDE w:val="0"/>
              <w:autoSpaceDN w:val="0"/>
              <w:adjustRightInd w:val="0"/>
              <w:jc w:val="left"/>
            </w:pPr>
            <w:r w:rsidRPr="00134DBA">
              <w:rPr>
                <w:bCs/>
              </w:rPr>
              <w:t xml:space="preserve">Составлять </w:t>
            </w:r>
            <w:r w:rsidRPr="00134DBA">
              <w:t xml:space="preserve">и </w:t>
            </w:r>
            <w:r w:rsidRPr="00134DBA">
              <w:rPr>
                <w:bCs/>
              </w:rPr>
              <w:t xml:space="preserve">решать </w:t>
            </w:r>
            <w:r w:rsidRPr="00134DBA">
              <w:t>практические задачи с жизненными сю</w:t>
            </w:r>
            <w:r w:rsidRPr="00134DBA">
              <w:softHyphen/>
              <w:t>жетами.</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Проводить </w:t>
            </w:r>
            <w:r w:rsidRPr="00134DBA">
              <w:t xml:space="preserve">сбор информации, чтобы </w:t>
            </w:r>
            <w:r w:rsidRPr="00134DBA">
              <w:rPr>
                <w:bCs/>
              </w:rPr>
              <w:t xml:space="preserve">дополнять </w:t>
            </w:r>
            <w:r w:rsidRPr="00134DBA">
              <w:t xml:space="preserve">условия задач с недостающими данными, и </w:t>
            </w:r>
            <w:r w:rsidRPr="00134DBA">
              <w:rPr>
                <w:bCs/>
              </w:rPr>
              <w:t xml:space="preserve">решать </w:t>
            </w:r>
            <w:r w:rsidRPr="00134DBA">
              <w:t>их.</w:t>
            </w:r>
            <w:r w:rsidRPr="00134DBA">
              <w:rPr>
                <w:bCs/>
              </w:rPr>
              <w:t xml:space="preserve"> Составлять </w:t>
            </w:r>
            <w:r w:rsidRPr="00134DBA">
              <w:t>план решения задачи</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line="276" w:lineRule="auto"/>
              <w:jc w:val="left"/>
            </w:pPr>
            <w:r w:rsidRPr="00134DBA">
              <w:rPr>
                <w:bCs/>
              </w:rPr>
              <w:t xml:space="preserve">Работать </w:t>
            </w:r>
            <w:r w:rsidRPr="00134DBA">
              <w:t xml:space="preserve">в парах, </w:t>
            </w:r>
            <w:r w:rsidRPr="00134DBA">
              <w:rPr>
                <w:bCs/>
              </w:rPr>
              <w:t xml:space="preserve">анализировать </w:t>
            </w:r>
            <w:r w:rsidRPr="00134DBA">
              <w:t xml:space="preserve">и </w:t>
            </w:r>
            <w:r w:rsidRPr="00134DBA">
              <w:rPr>
                <w:bCs/>
              </w:rPr>
              <w:t xml:space="preserve">оценивать </w:t>
            </w:r>
            <w:r w:rsidRPr="00134DBA">
              <w:t>результат ра</w:t>
            </w:r>
            <w:r w:rsidRPr="00134DBA">
              <w:softHyphen/>
              <w:t>боты.</w:t>
            </w: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lang w:eastAsia="ar-SA"/>
              </w:rPr>
              <w:t>Осуществлять контроль и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составлять и решать задачи с жизненными сюжетами.</w:t>
            </w:r>
          </w:p>
          <w:p w:rsidR="00134DBA" w:rsidRPr="00134DBA" w:rsidRDefault="00134DBA" w:rsidP="00134DBA">
            <w:pPr>
              <w:widowControl w:val="0"/>
              <w:suppressAutoHyphens/>
              <w:autoSpaceDE w:val="0"/>
              <w:jc w:val="left"/>
              <w:rPr>
                <w:rFonts w:eastAsia="Times New Roman"/>
                <w:u w:val="single"/>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Работать в парах, анализировать и оценивать результат работы.</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02.03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Контрольная работа № 6 по  теме «Деление с остатком»</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 свои действия и управлять ими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p w:rsidR="00134DBA" w:rsidRPr="00134DBA" w:rsidRDefault="00134DBA" w:rsidP="00134DBA">
            <w:pPr>
              <w:widowControl w:val="0"/>
              <w:suppressAutoHyphens/>
              <w:autoSpaceDE w:val="0"/>
              <w:snapToGrid w:val="0"/>
              <w:jc w:val="left"/>
              <w:rPr>
                <w:rFonts w:eastAsia="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03.03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b/>
              </w:rPr>
            </w:pPr>
            <w:r w:rsidRPr="00134DBA">
              <w:rPr>
                <w:b/>
              </w:rPr>
              <w:t>Числа от 1 до 1000.</w:t>
            </w:r>
          </w:p>
          <w:p w:rsidR="00134DBA" w:rsidRPr="00134DBA" w:rsidRDefault="00134DBA" w:rsidP="00134DBA">
            <w:pPr>
              <w:widowControl w:val="0"/>
              <w:suppressAutoHyphens/>
              <w:autoSpaceDE w:val="0"/>
              <w:snapToGrid w:val="0"/>
              <w:jc w:val="center"/>
              <w:rPr>
                <w:rFonts w:eastAsia="Times New Roman"/>
                <w:lang w:eastAsia="ar-SA"/>
              </w:rPr>
            </w:pPr>
            <w:r w:rsidRPr="00134DBA">
              <w:rPr>
                <w:b/>
              </w:rPr>
              <w:t>Нумерация (13 часов)</w:t>
            </w: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 контрольной работы.</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Тысяча.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Читать и записывать трёхзначные числа.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понимать причины ошибок, допущенных в контрольной работе, исправлять их.</w:t>
            </w:r>
            <w:r w:rsidRPr="00134DBA">
              <w:rPr>
                <w:lang w:eastAsia="ru-RU"/>
              </w:rPr>
              <w:t xml:space="preserve"> 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Познакомиться с  новой  счётной  единицей – 1000; образованием  чисел  из  сотен,  десятков,  единиц; названием  этих  чисел. Закрепить  умения  решать  обратные  задачи.                                                          Развивать   личностные  качества   (мышление,  коммуникативность,  речь,  эстетическое восприятие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lang w:eastAsia="ru-RU"/>
              </w:rPr>
              <w:t xml:space="preserve">Принимать и сохранять учебную задачу; планировать свои действия в соответствии с поставленной задачей; </w:t>
            </w:r>
            <w:r w:rsidRPr="00134DBA">
              <w:rPr>
                <w:rFonts w:eastAsia="Times New Roman"/>
                <w:lang w:eastAsia="ar-SA"/>
              </w:rPr>
              <w:t>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Познакомиться с  новой  счётной  единицей – 1000;</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lang w:eastAsia="ru-RU"/>
              </w:rPr>
              <w:t>Развивать   личностные  качества   (мышление,  коммуникативность,  речь,  эстетическое восприятие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Высказывать свою точку зрения.</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04.03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Образование и название трёхзначных чисел.</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rPr>
                <w:rFonts w:eastAsia="Times New Roman"/>
                <w:lang w:eastAsia="ar-SA"/>
              </w:rPr>
            </w:pPr>
            <w:r w:rsidRPr="00134DBA">
              <w:rPr>
                <w:bCs/>
              </w:rPr>
              <w:t xml:space="preserve">Читать </w:t>
            </w:r>
            <w:r w:rsidRPr="00134DBA">
              <w:t xml:space="preserve">и </w:t>
            </w:r>
            <w:r w:rsidRPr="00134DBA">
              <w:rPr>
                <w:bCs/>
              </w:rPr>
              <w:t xml:space="preserve">записывать </w:t>
            </w:r>
            <w:r w:rsidRPr="00134DBA">
              <w:t xml:space="preserve">трёхзначные числа. </w:t>
            </w:r>
            <w:r w:rsidRPr="00134DBA">
              <w:rPr>
                <w:bCs/>
              </w:rPr>
              <w:t xml:space="preserve">Сравнивать </w:t>
            </w:r>
            <w:r w:rsidRPr="00134DBA">
              <w:t>трёхзначные числа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называть трёхзначные числа, решать задачи с пропорциональными величинами, выполнять внетабличное умножение и деление.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lang w:eastAsia="ru-RU"/>
              </w:rPr>
              <w:t xml:space="preserve">Принимать и сохранять учебную задачу; планировать свои действия в соответствии с поставленной задачей; </w:t>
            </w:r>
            <w:r w:rsidRPr="00134DBA">
              <w:rPr>
                <w:rFonts w:eastAsia="Times New Roman"/>
                <w:lang w:eastAsia="ar-SA"/>
              </w:rPr>
              <w:t>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Познакомиться с  новой  счётной  единицей – 1000;</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lang w:eastAsia="ru-RU"/>
              </w:rPr>
              <w:t xml:space="preserve">Развивать   личностные  качества   (мышление,  коммуникативность,  речь,  эстетическое восприятие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05.03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Запись трёхзначных чисел</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Читать </w:t>
            </w:r>
            <w:r w:rsidRPr="00134DBA">
              <w:t xml:space="preserve">и </w:t>
            </w:r>
            <w:r w:rsidRPr="00134DBA">
              <w:rPr>
                <w:bCs/>
              </w:rPr>
              <w:t xml:space="preserve">записывать </w:t>
            </w:r>
            <w:r w:rsidRPr="00134DBA">
              <w:t xml:space="preserve">трёхзначные числа. </w:t>
            </w:r>
            <w:r w:rsidRPr="00134DBA">
              <w:rPr>
                <w:bCs/>
              </w:rPr>
              <w:t xml:space="preserve">Сравнивать </w:t>
            </w:r>
            <w:r w:rsidRPr="00134DBA">
              <w:t xml:space="preserve">трёхзначные числа и </w:t>
            </w:r>
            <w:r w:rsidRPr="00134DBA">
              <w:rPr>
                <w:bCs/>
              </w:rPr>
              <w:t xml:space="preserve">записывать </w:t>
            </w:r>
            <w:r w:rsidRPr="00134DBA">
              <w:t>результат срав</w:t>
            </w:r>
            <w:r w:rsidRPr="00134DBA">
              <w:softHyphen/>
              <w:t>нения.</w:t>
            </w:r>
            <w:r w:rsidRPr="00134DBA">
              <w:rPr>
                <w:bCs/>
              </w:rPr>
              <w:t xml:space="preserve"> Переводить </w:t>
            </w:r>
            <w:r w:rsidRPr="00134DBA">
              <w:t>одни единицы массы в другие: мелкие в более</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читать и записывать трёхзначные числа, решать задачи, переводить одни единицы в другие.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10.03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Письменная нумерация в пределах 1000.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p w:rsidR="00134DBA" w:rsidRPr="00134DBA" w:rsidRDefault="00134DBA" w:rsidP="00134DBA">
            <w:pPr>
              <w:shd w:val="clear" w:color="auto" w:fill="FFFFFF"/>
              <w:autoSpaceDE w:val="0"/>
              <w:autoSpaceDN w:val="0"/>
              <w:adjustRightInd w:val="0"/>
              <w:jc w:val="left"/>
            </w:pPr>
            <w:r w:rsidRPr="00134DBA">
              <w:rPr>
                <w:bCs/>
              </w:rPr>
              <w:t xml:space="preserve">Группировать </w:t>
            </w:r>
            <w:r w:rsidRPr="00134DBA">
              <w:t>числа по заданному или самостоятельно установ</w:t>
            </w:r>
            <w:r w:rsidRPr="00134DBA">
              <w:softHyphen/>
              <w:t>ленному основанию.</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Переводить </w:t>
            </w:r>
            <w:r w:rsidRPr="00134DBA">
              <w:t>одни единицы массы в другие: мелкие в более</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line="276" w:lineRule="auto"/>
              <w:jc w:val="left"/>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p w:rsidR="00134DBA" w:rsidRPr="00134DBA" w:rsidRDefault="00134DBA" w:rsidP="00134DBA">
            <w:pPr>
              <w:shd w:val="clear" w:color="auto" w:fill="FFFFFF"/>
              <w:autoSpaceDE w:val="0"/>
              <w:autoSpaceDN w:val="0"/>
              <w:adjustRightInd w:val="0"/>
              <w:spacing w:line="276" w:lineRule="auto"/>
              <w:jc w:val="left"/>
            </w:pPr>
            <w:r w:rsidRPr="00134DBA">
              <w:rPr>
                <w:bCs/>
              </w:rPr>
              <w:t xml:space="preserve">Группировать </w:t>
            </w:r>
            <w:r w:rsidRPr="00134DBA">
              <w:t>числа по заданному или самостоятельно установ</w:t>
            </w:r>
            <w:r w:rsidRPr="00134DBA">
              <w:softHyphen/>
              <w:t>ленному основанию.</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Переводить </w:t>
            </w:r>
            <w:r w:rsidRPr="00134DBA">
              <w:t>одни единицы массы в другие: мелкие в более крупные и крупные в более мелкие, используя соотношения между ними.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11.03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Увеличение и уменьшение чисел в 10, 100 раз.</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jc w:val="left"/>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Группировать </w:t>
            </w:r>
            <w:r w:rsidRPr="00134DBA">
              <w:t>числа по заданному или самостоятельно установ</w:t>
            </w:r>
            <w:r w:rsidRPr="00134DBA">
              <w:softHyphen/>
              <w:t>ленному основанию</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увеличивать и уменьшать числа в 10, 100 раз.</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Строить геометрические фигуры, находить их площадь и периметр. Решать задачи на кратное разностное сравнение.</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99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Представление трёхзначных чисел в виде суммы разрядных слагаемых</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Заменять </w:t>
            </w:r>
            <w:r w:rsidRPr="00134DBA">
              <w:t>трёхзначное число суммой разрядных слагаемых.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записывать трёхзначные числа в виде суммы разрядных слагаемых</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rPr>
                <w:rFonts w:eastAsia="Times New Roman"/>
                <w:lang w:eastAsia="ar-SA"/>
              </w:rPr>
            </w:pPr>
            <w:r w:rsidRPr="00134DBA">
              <w:rPr>
                <w:rFonts w:eastAsia="Times New Roman"/>
                <w:u w:val="single"/>
                <w:lang w:eastAsia="ar-SA"/>
              </w:rPr>
              <w:t xml:space="preserve">Регулятивные: </w:t>
            </w:r>
            <w:r w:rsidRPr="00134DBA">
              <w:rPr>
                <w:rFonts w:eastAsia="Times New Roman"/>
                <w:lang w:eastAsia="ar-SA"/>
              </w:rPr>
              <w:t>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Принимать участие в работе парами и группами.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Письменная нумерация в пределах 1000. Приёмы устных вычислений.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Заменять </w:t>
            </w:r>
            <w:r w:rsidRPr="00134DBA">
              <w:t>трёхзначное число суммой разрядных слагаемых</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записывать трёхзначные числа в виде суммы разрядных слагаемых</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Уметь применять правила и пользоваться инструкцией.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17.03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line="276" w:lineRule="auto"/>
            </w:pPr>
            <w:r w:rsidRPr="00134DBA">
              <w:t>Сравнение трёхзначных чисел</w:t>
            </w:r>
          </w:p>
          <w:p w:rsidR="00134DBA" w:rsidRPr="00134DBA" w:rsidRDefault="00134DBA" w:rsidP="00134DBA">
            <w:pPr>
              <w:shd w:val="clear" w:color="auto" w:fill="FFFFFF"/>
              <w:autoSpaceDE w:val="0"/>
              <w:autoSpaceDN w:val="0"/>
              <w:adjustRightInd w:val="0"/>
              <w:spacing w:after="200" w:line="276" w:lineRule="auto"/>
            </w:pPr>
          </w:p>
          <w:p w:rsidR="00134DBA" w:rsidRPr="00134DBA" w:rsidRDefault="00134DBA" w:rsidP="00134DBA">
            <w:pPr>
              <w:widowControl w:val="0"/>
              <w:suppressAutoHyphens/>
              <w:autoSpaceDE w:val="0"/>
              <w:snapToGrid w:val="0"/>
              <w:jc w:val="left"/>
              <w:rPr>
                <w:rFonts w:eastAsia="Times New Roman"/>
                <w:lang w:eastAsia="ar-SA"/>
              </w:rPr>
            </w:pP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Проверить умение читать и Записывать числа в пределах 1000, знать  десятичный состав чисел, уметь представлять числа в виде суммы разрядных слагаемых, сравнивать трёхзначные числа,  решать задачи.</w:t>
            </w:r>
            <w:r w:rsidRPr="00134DBA">
              <w:br/>
              <w:t>Совершенствовать вычислительные навыки.</w:t>
            </w:r>
            <w:r w:rsidRPr="00134DBA">
              <w:br/>
              <w:t>Развивать умение рассуждать, мыслить, анализировать.</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line="276" w:lineRule="auto"/>
              <w:jc w:val="left"/>
            </w:pPr>
            <w:r w:rsidRPr="00134DBA">
              <w:rPr>
                <w:rFonts w:eastAsia="Times New Roman"/>
                <w:lang w:eastAsia="ar-SA"/>
              </w:rPr>
              <w:t>Научатся сравнивать</w:t>
            </w:r>
            <w:r w:rsidRPr="00134DBA">
              <w:t xml:space="preserve">трёхзначные числа и </w:t>
            </w:r>
            <w:r w:rsidRPr="00134DBA">
              <w:rPr>
                <w:bCs/>
              </w:rPr>
              <w:t xml:space="preserve">записывать </w:t>
            </w:r>
            <w:r w:rsidRPr="00134DBA">
              <w:t>результат срав</w:t>
            </w:r>
            <w:r w:rsidRPr="00134DBA">
              <w:softHyphen/>
              <w:t>нения.</w:t>
            </w:r>
          </w:p>
          <w:p w:rsidR="00134DBA" w:rsidRPr="00134DBA" w:rsidRDefault="00134DBA" w:rsidP="00134DBA">
            <w:pPr>
              <w:shd w:val="clear" w:color="auto" w:fill="FFFFFF"/>
              <w:autoSpaceDE w:val="0"/>
              <w:autoSpaceDN w:val="0"/>
              <w:adjustRightInd w:val="0"/>
              <w:spacing w:line="276" w:lineRule="auto"/>
              <w:jc w:val="left"/>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работать с числовой прямой для сравнения чисел. Делать вывод</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Определение общего числа единиц, десятков, сотен. Письменная нумерация в пределах 1000.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Группировать </w:t>
            </w:r>
            <w:r w:rsidRPr="00134DBA">
              <w:t>числа по заданному или самостоятельно установ</w:t>
            </w:r>
            <w:r w:rsidRPr="00134DBA">
              <w:softHyphen/>
              <w:t>ленному основанию</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Читать и записывать трёхзначные числа, уметь записывать трёхзначные числа в виде разрядных слагаемых.</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работать с числовой прямой для сравнения чисел. Делать вывод</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Единицы массы. Грамм.</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Переводить </w:t>
            </w:r>
            <w:r w:rsidRPr="00134DBA">
              <w:t xml:space="preserve">одни единицы массы в другие: мелкие в более крупные и крупные в более мелкие, используя соотношения между ними. </w:t>
            </w:r>
            <w:r w:rsidRPr="00134DBA">
              <w:rPr>
                <w:bCs/>
              </w:rPr>
              <w:t xml:space="preserve">Сравнивать </w:t>
            </w:r>
            <w:r w:rsidRPr="00134DBA">
              <w:t xml:space="preserve">предметы по массе, </w:t>
            </w:r>
            <w:r w:rsidRPr="00134DBA">
              <w:rPr>
                <w:bCs/>
              </w:rPr>
              <w:t xml:space="preserve">упорядочивать </w:t>
            </w:r>
            <w:r w:rsidRPr="00134DBA">
              <w:t xml:space="preserve">их. </w:t>
            </w:r>
            <w:r w:rsidRPr="00134DBA">
              <w:rPr>
                <w:bCs/>
              </w:rPr>
              <w:t xml:space="preserve">Выполнять </w:t>
            </w:r>
            <w:r w:rsidRPr="00134DBA">
              <w:t>задания творческого и поискового характера: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взвешивать предметы и сравнивать их по массе,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самостоятельное  создание алгоритма деятельности по переводу одних единиц в другие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30.03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 xml:space="preserve">Закрепление изученного по теме </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«Нумерация в пределах 1000»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Совершенствовать вычислительные навыки.</w:t>
            </w:r>
            <w:r w:rsidRPr="00134DBA">
              <w:br/>
              <w:t>Развивать умение рассуждать, мыслить, анализировать</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line="276" w:lineRule="auto"/>
              <w:jc w:val="left"/>
            </w:pPr>
            <w:r w:rsidRPr="00134DBA">
              <w:rPr>
                <w:rFonts w:eastAsia="Times New Roman"/>
                <w:lang w:eastAsia="ar-SA"/>
              </w:rPr>
              <w:t>Научатся сравнивать</w:t>
            </w:r>
            <w:r w:rsidRPr="00134DBA">
              <w:t xml:space="preserve">трёхзначные числа и </w:t>
            </w:r>
            <w:r w:rsidRPr="00134DBA">
              <w:rPr>
                <w:bCs/>
              </w:rPr>
              <w:t xml:space="preserve">записывать </w:t>
            </w:r>
            <w:r w:rsidRPr="00134DBA">
              <w:t>результат срав</w:t>
            </w:r>
            <w:r w:rsidRPr="00134DBA">
              <w:softHyphen/>
              <w:t>нения.</w:t>
            </w:r>
          </w:p>
          <w:p w:rsidR="00134DBA" w:rsidRPr="00134DBA" w:rsidRDefault="00134DBA" w:rsidP="00134DBA">
            <w:pPr>
              <w:shd w:val="clear" w:color="auto" w:fill="FFFFFF"/>
              <w:autoSpaceDE w:val="0"/>
              <w:autoSpaceDN w:val="0"/>
              <w:adjustRightInd w:val="0"/>
              <w:spacing w:after="200" w:line="276" w:lineRule="auto"/>
              <w:jc w:val="left"/>
            </w:pPr>
            <w:r w:rsidRPr="00134DBA">
              <w:rPr>
                <w:bCs/>
              </w:rPr>
              <w:t xml:space="preserve">Устанавливать </w:t>
            </w:r>
            <w:r w:rsidRPr="00134DBA">
              <w:t>правило, по которому составлена числовая по</w:t>
            </w:r>
            <w:r w:rsidRPr="00134DBA">
              <w:softHyphen/>
              <w:t xml:space="preserve">следовательность, </w:t>
            </w:r>
            <w:r w:rsidRPr="00134DBA">
              <w:rPr>
                <w:bCs/>
              </w:rPr>
              <w:t xml:space="preserve">продолжать её </w:t>
            </w:r>
            <w:r w:rsidRPr="00134DBA">
              <w:t xml:space="preserve">или </w:t>
            </w:r>
            <w:r w:rsidRPr="00134DBA">
              <w:rPr>
                <w:bCs/>
              </w:rPr>
              <w:t xml:space="preserve">восстанавливать </w:t>
            </w:r>
            <w:r w:rsidRPr="00134DBA">
              <w:t>про</w:t>
            </w:r>
            <w:r w:rsidRPr="00134DBA">
              <w:softHyphen/>
              <w:t>пущенные в ней числа.</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Принимать и сохранять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Принимать участие в работе парами и группами</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31.03</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Проверим себя и оценим свои достижения по теме «Нумерация в пределах 1000».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Тест № 3. </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приобретенные знания и умения в практической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изученных видов</w:t>
            </w:r>
          </w:p>
          <w:p w:rsidR="00134DBA" w:rsidRPr="00134DBA" w:rsidRDefault="00134DBA" w:rsidP="00134DBA">
            <w:pPr>
              <w:widowControl w:val="0"/>
              <w:suppressAutoHyphens/>
              <w:autoSpaceDE w:val="0"/>
              <w:jc w:val="left"/>
              <w:rPr>
                <w:rFonts w:eastAsia="Times New Roman"/>
                <w:lang w:eastAsia="ar-SA"/>
              </w:rPr>
            </w:pPr>
          </w:p>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Оценивать результаты освоения темы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01.04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Страничка для любознательных.</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Анализ теста.</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Умеют использовать приобретенные знания и умения в практической деятельности и повседневной жизни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02.04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Height w:val="878"/>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b/>
              </w:rPr>
            </w:pPr>
          </w:p>
          <w:p w:rsidR="00134DBA" w:rsidRPr="00134DBA" w:rsidRDefault="00134DBA" w:rsidP="00134DBA">
            <w:pPr>
              <w:widowControl w:val="0"/>
              <w:suppressAutoHyphens/>
              <w:autoSpaceDE w:val="0"/>
              <w:snapToGrid w:val="0"/>
              <w:jc w:val="center"/>
              <w:rPr>
                <w:b/>
              </w:rPr>
            </w:pPr>
            <w:r w:rsidRPr="00134DBA">
              <w:rPr>
                <w:b/>
              </w:rPr>
              <w:t>Числа от 1 до 1000</w:t>
            </w:r>
          </w:p>
          <w:p w:rsidR="00134DBA" w:rsidRPr="00134DBA" w:rsidRDefault="00134DBA" w:rsidP="00134DBA">
            <w:pPr>
              <w:spacing w:after="200"/>
              <w:jc w:val="center"/>
            </w:pPr>
            <w:r w:rsidRPr="00134DBA">
              <w:rPr>
                <w:b/>
              </w:rPr>
              <w:t>Сложение и вычитание ( 10часов)</w:t>
            </w: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вида450 +30, 620-200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 используя различные приёмы устных вычислений. </w:t>
            </w:r>
            <w:r w:rsidRPr="00134DBA">
              <w:rPr>
                <w:bCs/>
              </w:rPr>
              <w:t xml:space="preserve">Сравнивать </w:t>
            </w:r>
            <w:r w:rsidRPr="00134DBA">
              <w:t xml:space="preserve">разные способы вычислений, выбирать удобный.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выполнять сложение и вычитание многозначных чисел, решать задачи.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ru-RU"/>
              </w:rPr>
            </w:pPr>
            <w:r w:rsidRPr="00134DBA">
              <w:rPr>
                <w:rFonts w:eastAsia="Times New Roman"/>
                <w:u w:val="single"/>
                <w:lang w:eastAsia="ar-SA"/>
              </w:rPr>
              <w:t>Регулятивные:</w:t>
            </w:r>
            <w:r w:rsidRPr="00134DBA">
              <w:rPr>
                <w:lang w:eastAsia="ru-RU"/>
              </w:rPr>
              <w:t>Принимать и сохранять учебную задачу; планировать свои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планирование, прогнозирование результата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Делать выводы.</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06.04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 470+80, 560-90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 используя различные приёмы устных вычислений. </w:t>
            </w:r>
            <w:r w:rsidRPr="00134DBA">
              <w:rPr>
                <w:bCs/>
              </w:rPr>
              <w:t xml:space="preserve">Сравнивать </w:t>
            </w:r>
            <w:r w:rsidRPr="00134DBA">
              <w:t xml:space="preserve">разные способы вычислений, выбирать удобный. </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выполнять сложение и вычитание многозначных чисел, решать задачи.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ru-RU"/>
              </w:rPr>
            </w:pPr>
            <w:r w:rsidRPr="00134DBA">
              <w:rPr>
                <w:rFonts w:eastAsia="Times New Roman"/>
                <w:u w:val="single"/>
                <w:lang w:eastAsia="ar-SA"/>
              </w:rPr>
              <w:t>Регулятивные:</w:t>
            </w:r>
            <w:r w:rsidRPr="00134DBA">
              <w:rPr>
                <w:lang w:eastAsia="ru-RU"/>
              </w:rPr>
              <w:t>Принимать и сохранять учебную задачу; планировать свои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планирование, прогнозирование результата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Делать выводы.</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работать впаре.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07.04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109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 260+310,670-140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 используя различные приёмы устных вычислений. </w:t>
            </w:r>
            <w:r w:rsidRPr="00134DBA">
              <w:rPr>
                <w:bCs/>
              </w:rPr>
              <w:t xml:space="preserve">Сравнивать </w:t>
            </w:r>
            <w:r w:rsidRPr="00134DBA">
              <w:t>разные способы вычислений, выбирать удобный.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выполнять сложение и вычитание многозначных чисел, решать задачиизученных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ru-RU"/>
              </w:rPr>
            </w:pPr>
            <w:r w:rsidRPr="00134DBA">
              <w:rPr>
                <w:rFonts w:eastAsia="Times New Roman"/>
                <w:u w:val="single"/>
                <w:lang w:eastAsia="ar-SA"/>
              </w:rPr>
              <w:t>Регулятивные:</w:t>
            </w:r>
            <w:r w:rsidRPr="00134DBA">
              <w:rPr>
                <w:lang w:eastAsia="ru-RU"/>
              </w:rPr>
              <w:t>Принимать и сохранять учебную задачу; планировать свои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планирование, прогнозирование результата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Делать выводы.</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работать впаре.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08.04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письменных вычислений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Применять </w:t>
            </w:r>
            <w:r w:rsidRPr="00134DBA">
              <w:t xml:space="preserve">алгоритмы письменного сложения и вычитания чисел и </w:t>
            </w:r>
            <w:r w:rsidRPr="00134DBA">
              <w:rPr>
                <w:bCs/>
              </w:rPr>
              <w:t xml:space="preserve">выполнять </w:t>
            </w:r>
            <w:r w:rsidRPr="00134DBA">
              <w:t xml:space="preserve">эти действия с числами в пределах 1 000. </w:t>
            </w: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выполнять сложение и вычитание многозначных чисел, решать задачиизученных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ru-RU"/>
              </w:rPr>
            </w:pPr>
            <w:r w:rsidRPr="00134DBA">
              <w:rPr>
                <w:rFonts w:eastAsia="Times New Roman"/>
                <w:u w:val="single"/>
                <w:lang w:eastAsia="ar-SA"/>
              </w:rPr>
              <w:t>Регулятивные:</w:t>
            </w:r>
            <w:r w:rsidRPr="00134DBA">
              <w:rPr>
                <w:lang w:eastAsia="ru-RU"/>
              </w:rPr>
              <w:t>Принимать и сохранять учебную задачу; планировать свои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планирование, прогнозирование результата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Делать выводы.</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работать впаре.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09.04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Алгоритм сложения трёхзначных чисел.</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Применять </w:t>
            </w:r>
            <w:r w:rsidRPr="00134DBA">
              <w:t xml:space="preserve">алгоритмы письменного сложения и вычитания чисел и </w:t>
            </w:r>
            <w:r w:rsidRPr="00134DBA">
              <w:rPr>
                <w:bCs/>
              </w:rPr>
              <w:t xml:space="preserve">выполнять </w:t>
            </w:r>
            <w:r w:rsidRPr="00134DBA">
              <w:t xml:space="preserve">эти действия с числами в пределах 1 000. </w:t>
            </w: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выполнять сложение  многозначных чисел, решать задачи 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lang w:eastAsia="ru-RU"/>
              </w:rPr>
            </w:pPr>
            <w:r w:rsidRPr="00134DBA">
              <w:rPr>
                <w:rFonts w:eastAsia="Times New Roman"/>
                <w:u w:val="single"/>
                <w:lang w:eastAsia="ar-SA"/>
              </w:rPr>
              <w:t>Регулятивные:</w:t>
            </w:r>
            <w:r w:rsidRPr="00134DBA">
              <w:rPr>
                <w:lang w:eastAsia="ru-RU"/>
              </w:rPr>
              <w:t>Принимать и сохранять учебную задачу; планировать свои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lang w:eastAsia="ru-RU"/>
              </w:rPr>
            </w:pPr>
            <w:r w:rsidRPr="00134DBA">
              <w:rPr>
                <w:lang w:eastAsia="ru-RU"/>
              </w:rPr>
              <w:t>планирование, прогнозирование результата .</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Делать выводы.</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задания творческого и поискового характера.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работать впаре.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13.04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Алгоритм вычитания трёхзначных чисел.</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Применять </w:t>
            </w:r>
            <w:r w:rsidRPr="00134DBA">
              <w:t xml:space="preserve">алгоритмы письменного сложения и вычитания чисел и </w:t>
            </w:r>
            <w:r w:rsidRPr="00134DBA">
              <w:rPr>
                <w:bCs/>
              </w:rPr>
              <w:t xml:space="preserve">выполнять </w:t>
            </w:r>
            <w:r w:rsidRPr="00134DBA">
              <w:t xml:space="preserve">эти действия с числами в пределах 1 000. </w:t>
            </w: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выполнятьвычитание  многозначных чисел,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формулировать и удерживать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14.04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Виды треугольников.</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Различать </w:t>
            </w:r>
            <w:r w:rsidRPr="00134DBA">
              <w:t>треугольники по видам (разносторонние и равно</w:t>
            </w:r>
            <w:r w:rsidRPr="00134DBA">
              <w:softHyphen/>
              <w:t xml:space="preserve">бедренные, а среди равнобедренных — равносторонние) и </w:t>
            </w:r>
            <w:r w:rsidRPr="00134DBA">
              <w:rPr>
                <w:bCs/>
              </w:rPr>
              <w:t>на</w:t>
            </w:r>
            <w:r w:rsidRPr="00134DBA">
              <w:rPr>
                <w:bCs/>
              </w:rPr>
              <w:softHyphen/>
              <w:t xml:space="preserve">зывать </w:t>
            </w:r>
            <w:r w:rsidRPr="00134DBA">
              <w:t>их.</w:t>
            </w:r>
          </w:p>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задания творческого и поискового характера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умение самостоятельно</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планировать свои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понятное для партнера высказывание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15.04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Что узнали. Чему научились.</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приобретенные знания и умения в практической деятельности и повседневной жизни для определения времени по часам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Решать  задачи  на нахождение доли числа и числа по его доле,   пользоваться  таблицей умножения, рассуждать, делать выводы</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Контроль, коррекция, оценка.</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16.04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Контрольная работа № 7 по теме «Сложение и вычитание»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Научится контролировать свою работу и оценивать результат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Задавать вопросы и формулировать свои затруднения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Высказывать свою точку зрения.</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Анализ контрольной работы.</w:t>
            </w:r>
          </w:p>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Страничка для любознательных.</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Умеют использовать приобретенные знания и умения в практической деятельности и повседневной жизни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p w:rsidR="00134DBA" w:rsidRPr="00134DBA" w:rsidRDefault="00134DBA" w:rsidP="00134DBA">
            <w:pPr>
              <w:widowControl w:val="0"/>
              <w:suppressAutoHyphens/>
              <w:autoSpaceDE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21.04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spacing w:after="200"/>
              <w:jc w:val="center"/>
              <w:rPr>
                <w:b/>
              </w:rPr>
            </w:pPr>
            <w:r w:rsidRPr="00134DBA">
              <w:rPr>
                <w:b/>
              </w:rPr>
              <w:t>Умножение и деление (12 часов)</w:t>
            </w: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 180·4, 900:3</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1000, используя различные приёмы устных вычислений. </w:t>
            </w:r>
            <w:r w:rsidRPr="00134DBA">
              <w:rPr>
                <w:bCs/>
              </w:rPr>
              <w:t xml:space="preserve">Сравнивать </w:t>
            </w:r>
            <w:r w:rsidRPr="00134DBA">
              <w:t>разные способы вычислений, выбирать удобный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выполнять умножение и деление многозначных чисел,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анализировать собственную работу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t>определять общую цель и пути её достижения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22.04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 240·3, 203·4</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1000, используя различные приёмы устных вычислений. </w:t>
            </w:r>
            <w:r w:rsidRPr="00134DBA">
              <w:rPr>
                <w:bCs/>
              </w:rPr>
              <w:t xml:space="preserve">Сравнивать </w:t>
            </w:r>
            <w:r w:rsidRPr="00134DBA">
              <w:t>разные способы вычислений, выбирать удобный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Научатся выполнять умножение и деление многозначных чисел, решать задачи 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оценивать уровень владения тем или иным учебным действием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23.04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119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устных вычислений вида 800:200, 90:30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 xml:space="preserve">устно вычисления в случаях, сводимых к действиям в пределах 1000, используя различные приёмы устных вычислений. </w:t>
            </w:r>
            <w:r w:rsidRPr="00134DBA">
              <w:rPr>
                <w:bCs/>
              </w:rPr>
              <w:t xml:space="preserve">Сравнивать </w:t>
            </w:r>
            <w:r w:rsidRPr="00134DBA">
              <w:t>разные способы вычислений, выбирать удобный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выполнять умножение и деление многозначных чисел, решать задачи изученных видов.</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умение самостоятельно</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планировать свои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Анализировать свои действия и управлять ими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понятное для партнера высказывание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27.04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Виды треугольников.</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Различать </w:t>
            </w:r>
            <w:r w:rsidRPr="00134DBA">
              <w:t>треугольники по углам:</w:t>
            </w:r>
            <w:r w:rsidRPr="00134DBA">
              <w:rPr>
                <w:rFonts w:eastAsia="Times New Roman"/>
                <w:lang w:eastAsia="ar-SA"/>
              </w:rPr>
              <w:t xml:space="preserve"> прямоугольный,  тупоугольный,остроугольный</w:t>
            </w:r>
            <w:r w:rsidRPr="00134DBA">
              <w:t xml:space="preserve"> и </w:t>
            </w:r>
            <w:r w:rsidRPr="00134DBA">
              <w:rPr>
                <w:bCs/>
              </w:rPr>
              <w:t>на</w:t>
            </w:r>
            <w:r w:rsidRPr="00134DBA">
              <w:rPr>
                <w:bCs/>
              </w:rPr>
              <w:softHyphen/>
              <w:t xml:space="preserve">зывать </w:t>
            </w:r>
            <w:r w:rsidRPr="00134DBA">
              <w:t xml:space="preserve">их. </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Различать треугольники: прямоугольный,  тупоугольный, остроугольный.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выбирать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допускать существование различных точек зрения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28.04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Закрепление изученного по теме «Умножение и деление».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Выполнять </w:t>
            </w:r>
            <w:r w:rsidRPr="00134DBA">
              <w:t>устно вычисления в случаях, сводимых к действиям в пределах 1000.</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применять изученные</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приёмы  устных  вычислений,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 решать задачи изученных видов.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формулировать и удерживать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аргументировать свою позицию и координировать её с позициями партнёров</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29.04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Приёмы письменного умножения в пределах 1000.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умножать</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трёхзначное число на однозначное, сравнивать разные способы  умножения, выбирать удобный.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анализировать собственную работу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систематизировать полученные знания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понятное для партнера высказывание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30.04</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Алгоритм письменного умножения трёхзначного числа на однозначное.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умножать</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трёхзначное число на однозначное, сравнивать разные способы  умножения, выбирать удобный.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оценивать уровень владения тем или иным учебным действием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 Анализировать свои действия и управлять ими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06.05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Алгоритм письменного умножения трёхзначного числа на однозначное.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p w:rsidR="00134DBA" w:rsidRPr="00134DBA" w:rsidRDefault="00134DBA" w:rsidP="00134DBA">
            <w:pPr>
              <w:widowControl w:val="0"/>
              <w:suppressAutoHyphens/>
              <w:autoSpaceDE w:val="0"/>
              <w:snapToGrid w:val="0"/>
              <w:jc w:val="left"/>
              <w:rPr>
                <w:rFonts w:eastAsia="Times New Roman"/>
                <w:lang w:eastAsia="ar-SA"/>
              </w:rPr>
            </w:pP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Научатся  умножать</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трёхзначное число на однозначное, сравнивать разные способы  умножения, выбирать удобный.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выбирать действия в соответствии с поставленной задачей</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определять общую цель и пути её достижения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07.05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Приемы письменного деления на однозначное число в пределах 1000</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hd w:val="clear" w:color="auto" w:fill="FFFFFF"/>
              <w:autoSpaceDE w:val="0"/>
              <w:autoSpaceDN w:val="0"/>
              <w:adjustRightInd w:val="0"/>
              <w:spacing w:after="200"/>
              <w:jc w:val="left"/>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(деления)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различные приемы для устных вычислений.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формулировать и удерживать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аргументировать свою позицию и координировать её с позициями партнёров</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12.05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Алгоритм деления трёхзначного числа на однозначное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(деления)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письменное деление трехзначного числа на однозначное по алгоритму</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анализировать собственную работу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понятное для партнера высказывание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13.05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127</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Проверка деления</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(деления)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проверку письменного деления трехзначного числа на однозначное умножением.</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оценивать уровень владения тем или иным учебным действием</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14.05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128</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Деление трёхзначного числа на однозначное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bCs/>
              </w:rPr>
              <w:t xml:space="preserve">Контролировать </w:t>
            </w:r>
            <w:r w:rsidRPr="00134DBA">
              <w:t>пошагово правильность применения алгорит</w:t>
            </w:r>
            <w:r w:rsidRPr="00134DBA">
              <w:softHyphen/>
              <w:t xml:space="preserve">мов арифметических действий (деления) при письменных вычислениях. </w:t>
            </w:r>
            <w:r w:rsidRPr="00134DBA">
              <w:rPr>
                <w:bCs/>
              </w:rPr>
              <w:t xml:space="preserve">Использовать </w:t>
            </w:r>
            <w:r w:rsidRPr="00134DBA">
              <w:t>различные приёмы проверки правильности вы</w:t>
            </w:r>
            <w:r w:rsidRPr="00134DBA">
              <w:softHyphen/>
              <w:t>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Выполнять устные и письменные вычисления в пределах 1000 и проверять правильность выполнения вычислений.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анализировать собственную работу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определять общую цель и пути её достижения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18.05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129</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Тест по теме «Умножение и деление». Знакомство с калькулятором.</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Проводить проверку правильности  вычислений с использованием калькулятора.</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jc w:val="left"/>
              <w:rPr>
                <w:rFonts w:eastAsia="Arial Unicode MS"/>
              </w:rPr>
            </w:pPr>
            <w:r w:rsidRPr="00134DBA">
              <w:rPr>
                <w:rFonts w:eastAsia="Arial Unicode MS"/>
              </w:rPr>
              <w:t>Научатся  выполнять вычисления с помощью калькулятора.</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suppressAutoHyphens/>
              <w:spacing w:line="276" w:lineRule="auto"/>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Контролирование своей деятельности по ходу или результатам выполнения задания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suppressAutoHyphens/>
              <w:spacing w:line="276" w:lineRule="auto"/>
              <w:jc w:val="left"/>
              <w:rPr>
                <w:rFonts w:eastAsia="Times New Roman"/>
                <w:lang w:eastAsia="ar-SA"/>
              </w:rPr>
            </w:pPr>
            <w:r w:rsidRPr="00134DBA">
              <w:rPr>
                <w:rFonts w:eastAsia="Times New Roman"/>
                <w:lang w:eastAsia="ar-SA"/>
              </w:rPr>
              <w:t xml:space="preserve">выполнение действий по заданному алгоритму. </w:t>
            </w:r>
          </w:p>
          <w:p w:rsidR="00134DBA" w:rsidRPr="00134DBA" w:rsidRDefault="00134DBA" w:rsidP="00134DBA">
            <w:pPr>
              <w:suppressAutoHyphens/>
              <w:spacing w:line="276" w:lineRule="auto"/>
              <w:jc w:val="left"/>
              <w:rPr>
                <w:rFonts w:eastAsia="Times New Roman"/>
                <w:u w:val="single"/>
                <w:lang w:eastAsia="ar-SA"/>
              </w:rPr>
            </w:pPr>
            <w:r w:rsidRPr="00134DBA">
              <w:rPr>
                <w:rFonts w:eastAsia="Times New Roman"/>
                <w:u w:val="single"/>
                <w:lang w:eastAsia="ar-SA"/>
              </w:rPr>
              <w:t>Коммуникативные:</w:t>
            </w:r>
          </w:p>
          <w:p w:rsidR="00134DBA" w:rsidRPr="00134DBA" w:rsidRDefault="00134DBA" w:rsidP="00134DBA">
            <w:pPr>
              <w:suppressAutoHyphens/>
              <w:spacing w:line="276" w:lineRule="auto"/>
              <w:jc w:val="left"/>
              <w:rPr>
                <w:rFonts w:eastAsia="Arial Unicode MS"/>
                <w:u w:val="single"/>
                <w:lang w:eastAsia="ar-SA"/>
              </w:rPr>
            </w:pPr>
            <w:r w:rsidRPr="00134DBA">
              <w:rPr>
                <w:rFonts w:eastAsia="Times New Roman"/>
                <w:lang w:eastAsia="ar-SA"/>
              </w:rPr>
              <w:t>аргументировать свою позицию и координировать её с позициями партнёров</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19.05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15735" w:type="dxa"/>
            <w:gridSpan w:val="9"/>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center"/>
              <w:rPr>
                <w:rFonts w:eastAsia="Times New Roman"/>
                <w:b/>
                <w:lang w:eastAsia="ar-SA"/>
              </w:rPr>
            </w:pPr>
            <w:r w:rsidRPr="00134DBA">
              <w:rPr>
                <w:rFonts w:eastAsia="Times New Roman"/>
                <w:b/>
                <w:lang w:eastAsia="ar-SA"/>
              </w:rPr>
              <w:t>Повторение (9час.)</w:t>
            </w:r>
          </w:p>
        </w:tc>
      </w:tr>
      <w:tr w:rsidR="00134DBA" w:rsidRPr="00134DBA" w:rsidTr="00737654">
        <w:trPr>
          <w:gridAfter w:val="2"/>
          <w:wAfter w:w="6946" w:type="dxa"/>
          <w:trHeight w:val="1979"/>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130</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Повторение темы «Нумерация». «Сложение и вычитание»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autoSpaceDE w:val="0"/>
              <w:autoSpaceDN w:val="0"/>
              <w:adjustRightInd w:val="0"/>
              <w:spacing w:after="200"/>
              <w:jc w:val="left"/>
            </w:pPr>
            <w:r w:rsidRPr="00134DBA">
              <w:t>Анализировать таблицу разрядов и классов. Моделировать и применять  эту  таблицу. Сравнивать и знать последовательность чисел в пределах 1000. Активизировать способы проверки правильности вычислений. Прогнозировать правильность выполненных вычислений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Читать и записывать трехзначные числа.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умение самостоятельно</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планировать свои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построение логической цепи рассуждений.</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p w:rsidR="00134DBA" w:rsidRPr="00134DBA" w:rsidRDefault="00134DBA" w:rsidP="00134DBA">
            <w:pPr>
              <w:widowControl w:val="0"/>
              <w:suppressAutoHyphens/>
              <w:autoSpaceDE w:val="0"/>
              <w:snapToGrid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Проявлять активность во взаимодействии для решения коммуникативных и познавательных задач</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20.05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131</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Повторение темы «Умножение и деление».</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spacing w:after="200"/>
              <w:jc w:val="left"/>
            </w:pPr>
            <w:r w:rsidRPr="00134DBA">
              <w:t>Прогнозировать правильность выполненных вычислений компонентами и результатом умножения, деления. Применять способы проверки правильности вычислений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Использовать различные приемы проверки правильности вычислений.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формулировать и удерживать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необходимой информации для выполнения заданий учебника.</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аргументировать свою позицию и координировать её с позициями партнёров</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21.05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132</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Повторение темы «Порядок выполнения действий»</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autoSpaceDE w:val="0"/>
              <w:autoSpaceDN w:val="0"/>
              <w:adjustRightInd w:val="0"/>
              <w:spacing w:after="200"/>
              <w:jc w:val="left"/>
            </w:pPr>
            <w:r w:rsidRPr="00134DBA">
              <w:t>Проверять правильность выполненных вычислений. Использовать изученную математическую терминологию</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Применять правила о порядке выполнения действий.</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анализировать собственную работу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объяснение в устной форме по составленному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понятное для партнера высказывание</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Объективно оценивать причины успеха и неуспеха в практической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25.05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133</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Повторение темы «Решение задач»</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autoSpaceDE w:val="0"/>
              <w:autoSpaceDN w:val="0"/>
              <w:adjustRightInd w:val="0"/>
              <w:spacing w:after="200"/>
              <w:jc w:val="left"/>
            </w:pPr>
            <w:r w:rsidRPr="00134DBA">
              <w:t>Планировать ход решения задачи.    Решать текстовые задачи арифметическим способом (не более двух действий)</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Решать, сравнивать задачи.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умение самостоятельно</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планировать свои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Осуществлять поиск нужной информации в учебнике.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определять общую цель и пути её достижения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Навыки сотрудничества в разных ситуациях</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26.05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134</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Повторение темы «Геометрические фигуры и величины»</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Распознавать  и изображать геометрические фигуры: многоугольник, треугольник, прямоугольник (квадрат)</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Классифицировать геометрические фигуры по заданному или найденному основанию классификации.</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формулировать и удерживать учебную задачу</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Поиск и выделение необходимой информации.</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Задавать вопросы и формулировать свои затруднения. </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Устойчивое следование в поведении социальным нормам</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27.05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135</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Итоговая контрольная работа  № 8.</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autoSpaceDE w:val="0"/>
              <w:autoSpaceDN w:val="0"/>
              <w:adjustRightInd w:val="0"/>
              <w:spacing w:after="200"/>
              <w:jc w:val="left"/>
            </w:pPr>
            <w:r w:rsidRPr="00134DBA">
              <w:t>Проверять правильность выполненных вычислений.  Реализовать способы проверки правильности вычислений и приёмы самоконтроля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Научится  применять полученные знания на практике, работать самостоятельно.</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u w:val="single"/>
                <w:lang w:eastAsia="ar-SA"/>
              </w:rPr>
            </w:pPr>
            <w:r w:rsidRPr="00134DBA">
              <w:rPr>
                <w:rFonts w:eastAsia="Times New Roman"/>
                <w:u w:val="single"/>
                <w:lang w:eastAsia="ar-SA"/>
              </w:rPr>
              <w:t>Регулятивные:</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умение самостоятельно</w:t>
            </w:r>
          </w:p>
          <w:p w:rsidR="00134DBA" w:rsidRPr="00134DBA" w:rsidRDefault="00134DBA" w:rsidP="00134DBA">
            <w:pPr>
              <w:autoSpaceDE w:val="0"/>
              <w:autoSpaceDN w:val="0"/>
              <w:adjustRightInd w:val="0"/>
              <w:jc w:val="left"/>
              <w:rPr>
                <w:rFonts w:eastAsia="Times New Roman"/>
                <w:bCs/>
                <w:color w:val="000000"/>
                <w:shd w:val="clear" w:color="auto" w:fill="FFFFFF"/>
                <w:lang w:eastAsia="ru-RU"/>
              </w:rPr>
            </w:pPr>
            <w:r w:rsidRPr="00134DBA">
              <w:rPr>
                <w:rFonts w:eastAsia="Times New Roman"/>
                <w:bCs/>
                <w:color w:val="000000"/>
                <w:shd w:val="clear" w:color="auto" w:fill="FFFFFF"/>
                <w:lang w:eastAsia="ru-RU"/>
              </w:rPr>
              <w:t>планировать свои действия</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snapToGrid w:val="0"/>
              <w:jc w:val="left"/>
              <w:rPr>
                <w:rFonts w:eastAsia="Times New Roman"/>
                <w:lang w:eastAsia="ar-SA"/>
              </w:rPr>
            </w:pPr>
            <w:r w:rsidRPr="00134DBA">
              <w:t>строить объяснение в устной форме по составленному алгоритму;</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snapToGrid w:val="0"/>
              <w:jc w:val="left"/>
              <w:rPr>
                <w:rFonts w:eastAsia="Times New Roman"/>
                <w:lang w:eastAsia="ar-SA"/>
              </w:rPr>
            </w:pPr>
            <w:r w:rsidRPr="00134DBA">
              <w:t>определять общую цель и пути её достижения</w:t>
            </w: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t>Адекватно воспринимать предложения учителей, товарищей по исправлению допущенных ошибок</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28.05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r w:rsidR="00134DBA" w:rsidRPr="00134DBA" w:rsidTr="00737654">
        <w:trPr>
          <w:gridAfter w:val="2"/>
          <w:wAfter w:w="6946" w:type="dxa"/>
        </w:trPr>
        <w:tc>
          <w:tcPr>
            <w:tcW w:w="993" w:type="dxa"/>
            <w:gridSpan w:val="2"/>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136</w:t>
            </w:r>
          </w:p>
        </w:tc>
        <w:tc>
          <w:tcPr>
            <w:tcW w:w="1701"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rPr>
                <w:rFonts w:eastAsia="Times New Roman"/>
                <w:lang w:eastAsia="ar-SA"/>
              </w:rPr>
            </w:pPr>
            <w:r w:rsidRPr="00134DBA">
              <w:rPr>
                <w:rFonts w:eastAsia="Times New Roman"/>
                <w:lang w:eastAsia="ar-SA"/>
              </w:rPr>
              <w:t>Работа над ошибками</w:t>
            </w:r>
          </w:p>
        </w:tc>
        <w:tc>
          <w:tcPr>
            <w:tcW w:w="2835"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Оценивать результаты освоения темы, проявлять личностную заинтересованность в приобретении и расширении знаний и способов действия</w:t>
            </w:r>
          </w:p>
        </w:tc>
        <w:tc>
          <w:tcPr>
            <w:tcW w:w="3119"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Умеют использовать приобретенные знания и умения в практической деятельности и повседневной жизни </w:t>
            </w:r>
          </w:p>
        </w:tc>
        <w:tc>
          <w:tcPr>
            <w:tcW w:w="3402" w:type="dxa"/>
            <w:tcBorders>
              <w:top w:val="single" w:sz="4" w:space="0" w:color="000000"/>
              <w:left w:val="single" w:sz="4" w:space="0" w:color="000000"/>
              <w:bottom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Регулятивные:</w:t>
            </w:r>
            <w:r w:rsidRPr="00134DBA">
              <w:rPr>
                <w:rFonts w:eastAsia="Times New Roman"/>
                <w:lang w:eastAsia="ar-SA"/>
              </w:rPr>
              <w:t xml:space="preserve"> Осуществлять контроль  результата деятельности.</w:t>
            </w:r>
          </w:p>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u w:val="single"/>
                <w:lang w:eastAsia="ar-SA"/>
              </w:rPr>
              <w:t>Познавательные</w:t>
            </w:r>
            <w:r w:rsidRPr="00134DBA">
              <w:rPr>
                <w:rFonts w:eastAsia="Times New Roman"/>
                <w:lang w:eastAsia="ar-SA"/>
              </w:rPr>
              <w:t>:</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Строить логическую цепь рассуждения.</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u w:val="single"/>
                <w:lang w:eastAsia="ar-SA"/>
              </w:rPr>
              <w:t>Коммуникативные:</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Задавать вопросы и формулировать свои затруднения.</w:t>
            </w:r>
          </w:p>
          <w:p w:rsidR="00134DBA" w:rsidRPr="00134DBA" w:rsidRDefault="00134DBA" w:rsidP="00134DBA">
            <w:pPr>
              <w:widowControl w:val="0"/>
              <w:suppressAutoHyphens/>
              <w:autoSpaceDE w:val="0"/>
              <w:jc w:val="left"/>
              <w:rPr>
                <w:rFonts w:eastAsia="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 xml:space="preserve">Развитие познаватель-ных интересов,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 xml:space="preserve">учебных </w:t>
            </w:r>
          </w:p>
          <w:p w:rsidR="00134DBA" w:rsidRPr="00134DBA" w:rsidRDefault="00134DBA" w:rsidP="00134DBA">
            <w:pPr>
              <w:widowControl w:val="0"/>
              <w:suppressAutoHyphens/>
              <w:autoSpaceDE w:val="0"/>
              <w:jc w:val="left"/>
              <w:rPr>
                <w:rFonts w:eastAsia="Times New Roman"/>
                <w:lang w:eastAsia="ar-SA"/>
              </w:rPr>
            </w:pPr>
            <w:r w:rsidRPr="00134DBA">
              <w:rPr>
                <w:rFonts w:eastAsia="Times New Roman"/>
                <w:lang w:eastAsia="ar-SA"/>
              </w:rPr>
              <w:t>мотивов.</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r w:rsidRPr="00134DBA">
              <w:rPr>
                <w:rFonts w:eastAsia="Times New Roman"/>
                <w:lang w:eastAsia="ar-SA"/>
              </w:rPr>
              <w:t>29.05</w:t>
            </w:r>
          </w:p>
        </w:tc>
        <w:tc>
          <w:tcPr>
            <w:tcW w:w="992" w:type="dxa"/>
            <w:tcBorders>
              <w:top w:val="single" w:sz="4" w:space="0" w:color="000000"/>
              <w:left w:val="single" w:sz="4" w:space="0" w:color="000000"/>
              <w:bottom w:val="single" w:sz="4" w:space="0" w:color="000000"/>
              <w:right w:val="single" w:sz="4" w:space="0" w:color="000000"/>
            </w:tcBorders>
          </w:tcPr>
          <w:p w:rsidR="00134DBA" w:rsidRPr="00134DBA" w:rsidRDefault="00134DBA" w:rsidP="00134DBA">
            <w:pPr>
              <w:widowControl w:val="0"/>
              <w:suppressAutoHyphens/>
              <w:autoSpaceDE w:val="0"/>
              <w:snapToGrid w:val="0"/>
              <w:jc w:val="left"/>
              <w:rPr>
                <w:rFonts w:eastAsia="Times New Roman"/>
                <w:lang w:eastAsia="ar-SA"/>
              </w:rPr>
            </w:pPr>
          </w:p>
        </w:tc>
      </w:tr>
    </w:tbl>
    <w:p w:rsidR="00134DBA" w:rsidRPr="00134DBA" w:rsidRDefault="00134DBA" w:rsidP="00134DBA">
      <w:pPr>
        <w:spacing w:after="200" w:line="276" w:lineRule="auto"/>
        <w:jc w:val="left"/>
        <w:rPr>
          <w:rFonts w:ascii="Calibri" w:hAnsi="Calibri"/>
          <w:sz w:val="22"/>
          <w:szCs w:val="22"/>
        </w:rPr>
      </w:pPr>
    </w:p>
    <w:p w:rsidR="00134DBA" w:rsidRPr="00134DBA" w:rsidRDefault="00134DBA" w:rsidP="00134DBA">
      <w:pPr>
        <w:ind w:left="-426"/>
        <w:jc w:val="center"/>
        <w:rPr>
          <w:rFonts w:eastAsia="Times New Roman"/>
          <w:b/>
          <w:sz w:val="28"/>
          <w:szCs w:val="28"/>
          <w:lang w:eastAsia="ru-RU"/>
        </w:rPr>
      </w:pPr>
      <w:r w:rsidRPr="00134DBA">
        <w:rPr>
          <w:rFonts w:eastAsia="Times New Roman"/>
          <w:b/>
          <w:sz w:val="28"/>
          <w:szCs w:val="28"/>
          <w:lang w:eastAsia="ru-RU"/>
        </w:rPr>
        <w:t xml:space="preserve">Календарно-тематическое  планирование предметной линии «Математика» </w:t>
      </w:r>
    </w:p>
    <w:p w:rsidR="00134DBA" w:rsidRPr="00134DBA" w:rsidRDefault="00134DBA" w:rsidP="00134DBA">
      <w:pPr>
        <w:jc w:val="center"/>
        <w:rPr>
          <w:rFonts w:eastAsia="Times New Roman"/>
          <w:b/>
          <w:sz w:val="28"/>
          <w:szCs w:val="28"/>
          <w:lang w:eastAsia="ru-RU"/>
        </w:rPr>
      </w:pPr>
      <w:r w:rsidRPr="00134DBA">
        <w:rPr>
          <w:rFonts w:eastAsia="Times New Roman"/>
          <w:b/>
          <w:sz w:val="28"/>
          <w:szCs w:val="28"/>
          <w:lang w:eastAsia="ru-RU"/>
        </w:rPr>
        <w:t>в рамках УМК «Школа России» в 4 классе</w:t>
      </w:r>
    </w:p>
    <w:p w:rsidR="00134DBA" w:rsidRPr="00134DBA" w:rsidRDefault="00134DBA" w:rsidP="00134DBA">
      <w:pPr>
        <w:jc w:val="center"/>
        <w:rPr>
          <w:rFonts w:eastAsia="Times New Roman"/>
          <w:b/>
          <w:sz w:val="28"/>
          <w:szCs w:val="28"/>
          <w:lang w:eastAsia="ru-RU"/>
        </w:rPr>
      </w:pPr>
      <w:r w:rsidRPr="00134DBA">
        <w:rPr>
          <w:rFonts w:eastAsia="Times New Roman"/>
          <w:b/>
          <w:sz w:val="28"/>
          <w:szCs w:val="28"/>
          <w:lang w:eastAsia="ru-RU"/>
        </w:rPr>
        <w:t>136 часов  (4 часа в неделю)</w:t>
      </w:r>
    </w:p>
    <w:p w:rsidR="00134DBA" w:rsidRPr="00134DBA" w:rsidRDefault="00134DBA" w:rsidP="00134DBA">
      <w:pPr>
        <w:jc w:val="left"/>
        <w:rPr>
          <w:rFonts w:eastAsia="Times New Roman"/>
          <w:sz w:val="28"/>
          <w:szCs w:val="28"/>
          <w:lang w:bidi="en-US"/>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68"/>
        <w:gridCol w:w="1984"/>
        <w:gridCol w:w="2552"/>
        <w:gridCol w:w="2268"/>
        <w:gridCol w:w="5386"/>
        <w:gridCol w:w="1653"/>
        <w:gridCol w:w="48"/>
        <w:gridCol w:w="774"/>
        <w:gridCol w:w="77"/>
        <w:gridCol w:w="850"/>
      </w:tblGrid>
      <w:tr w:rsidR="00134DBA" w:rsidRPr="00134DBA" w:rsidTr="00737654">
        <w:trPr>
          <w:trHeight w:val="540"/>
        </w:trPr>
        <w:tc>
          <w:tcPr>
            <w:tcW w:w="568" w:type="dxa"/>
            <w:vMerge w:val="restart"/>
          </w:tcPr>
          <w:p w:rsidR="00134DBA" w:rsidRPr="00134DBA" w:rsidRDefault="00134DBA" w:rsidP="00134DBA">
            <w:pPr>
              <w:ind w:left="-108" w:right="-143"/>
              <w:jc w:val="center"/>
              <w:rPr>
                <w:rFonts w:eastAsia="Times New Roman"/>
                <w:lang w:eastAsia="ru-RU"/>
              </w:rPr>
            </w:pPr>
            <w:r w:rsidRPr="00134DBA">
              <w:rPr>
                <w:rFonts w:eastAsia="Times New Roman"/>
                <w:lang w:eastAsia="ru-RU"/>
              </w:rPr>
              <w:t>№ п/п</w:t>
            </w:r>
          </w:p>
        </w:tc>
        <w:tc>
          <w:tcPr>
            <w:tcW w:w="1984" w:type="dxa"/>
            <w:vMerge w:val="restart"/>
          </w:tcPr>
          <w:p w:rsidR="00134DBA" w:rsidRPr="00134DBA" w:rsidRDefault="00134DBA" w:rsidP="00134DBA">
            <w:pPr>
              <w:jc w:val="center"/>
              <w:rPr>
                <w:rFonts w:eastAsia="Times New Roman"/>
                <w:b/>
                <w:lang w:eastAsia="ru-RU"/>
              </w:rPr>
            </w:pPr>
            <w:r w:rsidRPr="00134DBA">
              <w:rPr>
                <w:rFonts w:eastAsia="Times New Roman"/>
                <w:b/>
                <w:lang w:eastAsia="ru-RU"/>
              </w:rPr>
              <w:t>Тема урока</w:t>
            </w:r>
          </w:p>
        </w:tc>
        <w:tc>
          <w:tcPr>
            <w:tcW w:w="2552" w:type="dxa"/>
            <w:vMerge w:val="restart"/>
          </w:tcPr>
          <w:p w:rsidR="00134DBA" w:rsidRPr="00134DBA" w:rsidRDefault="00134DBA" w:rsidP="00134DBA">
            <w:pPr>
              <w:jc w:val="center"/>
              <w:rPr>
                <w:rFonts w:eastAsia="Times New Roman"/>
                <w:b/>
                <w:lang w:eastAsia="ru-RU"/>
              </w:rPr>
            </w:pPr>
            <w:r w:rsidRPr="00134DBA">
              <w:rPr>
                <w:rFonts w:eastAsia="Times New Roman"/>
                <w:b/>
                <w:lang w:eastAsia="ru-RU"/>
              </w:rPr>
              <w:t>Характеристика деятельности учащихся</w:t>
            </w:r>
          </w:p>
        </w:tc>
        <w:tc>
          <w:tcPr>
            <w:tcW w:w="9355" w:type="dxa"/>
            <w:gridSpan w:val="4"/>
          </w:tcPr>
          <w:p w:rsidR="00134DBA" w:rsidRPr="00134DBA" w:rsidRDefault="00134DBA" w:rsidP="00134DBA">
            <w:pPr>
              <w:jc w:val="center"/>
              <w:rPr>
                <w:rFonts w:eastAsia="Times New Roman"/>
                <w:b/>
                <w:lang w:eastAsia="ru-RU"/>
              </w:rPr>
            </w:pPr>
            <w:r w:rsidRPr="00134DBA">
              <w:rPr>
                <w:rFonts w:eastAsia="Times New Roman"/>
                <w:b/>
                <w:lang w:eastAsia="ru-RU"/>
              </w:rPr>
              <w:t>Планируемые результаты</w:t>
            </w:r>
          </w:p>
        </w:tc>
        <w:tc>
          <w:tcPr>
            <w:tcW w:w="851" w:type="dxa"/>
            <w:gridSpan w:val="2"/>
            <w:vMerge w:val="restart"/>
          </w:tcPr>
          <w:p w:rsidR="00134DBA" w:rsidRPr="00134DBA" w:rsidRDefault="00134DBA" w:rsidP="00134DBA">
            <w:pPr>
              <w:jc w:val="center"/>
              <w:rPr>
                <w:rFonts w:eastAsia="Times New Roman"/>
                <w:b/>
                <w:lang w:eastAsia="ru-RU"/>
              </w:rPr>
            </w:pPr>
            <w:r w:rsidRPr="00134DBA">
              <w:rPr>
                <w:rFonts w:eastAsia="Times New Roman"/>
                <w:b/>
                <w:lang w:eastAsia="ru-RU"/>
              </w:rPr>
              <w:t>Дата планируемая</w:t>
            </w:r>
          </w:p>
        </w:tc>
        <w:tc>
          <w:tcPr>
            <w:tcW w:w="850" w:type="dxa"/>
            <w:vMerge w:val="restart"/>
          </w:tcPr>
          <w:p w:rsidR="00134DBA" w:rsidRPr="00134DBA" w:rsidRDefault="00134DBA" w:rsidP="00134DBA">
            <w:pPr>
              <w:jc w:val="center"/>
              <w:rPr>
                <w:rFonts w:eastAsia="Times New Roman"/>
                <w:b/>
                <w:lang w:eastAsia="ru-RU"/>
              </w:rPr>
            </w:pPr>
            <w:r w:rsidRPr="00134DBA">
              <w:rPr>
                <w:rFonts w:eastAsia="Times New Roman"/>
                <w:b/>
                <w:lang w:eastAsia="ru-RU"/>
              </w:rPr>
              <w:t>Дата фактическая</w:t>
            </w:r>
          </w:p>
        </w:tc>
      </w:tr>
      <w:tr w:rsidR="00134DBA" w:rsidRPr="00134DBA" w:rsidTr="00737654">
        <w:trPr>
          <w:trHeight w:val="351"/>
        </w:trPr>
        <w:tc>
          <w:tcPr>
            <w:tcW w:w="568" w:type="dxa"/>
            <w:vMerge/>
            <w:tcBorders>
              <w:bottom w:val="single" w:sz="6" w:space="0" w:color="000000"/>
            </w:tcBorders>
          </w:tcPr>
          <w:p w:rsidR="00134DBA" w:rsidRPr="00134DBA" w:rsidRDefault="00134DBA" w:rsidP="00134DBA">
            <w:pPr>
              <w:ind w:left="-108" w:right="-143"/>
              <w:jc w:val="left"/>
              <w:rPr>
                <w:rFonts w:eastAsia="Times New Roman"/>
                <w:lang w:eastAsia="ru-RU"/>
              </w:rPr>
            </w:pPr>
          </w:p>
        </w:tc>
        <w:tc>
          <w:tcPr>
            <w:tcW w:w="1984" w:type="dxa"/>
            <w:vMerge/>
            <w:tcBorders>
              <w:bottom w:val="single" w:sz="6" w:space="0" w:color="000000"/>
            </w:tcBorders>
          </w:tcPr>
          <w:p w:rsidR="00134DBA" w:rsidRPr="00134DBA" w:rsidRDefault="00134DBA" w:rsidP="00134DBA">
            <w:pPr>
              <w:jc w:val="left"/>
              <w:rPr>
                <w:rFonts w:eastAsia="Times New Roman"/>
                <w:b/>
                <w:lang w:eastAsia="ru-RU"/>
              </w:rPr>
            </w:pPr>
          </w:p>
        </w:tc>
        <w:tc>
          <w:tcPr>
            <w:tcW w:w="2552" w:type="dxa"/>
            <w:vMerge/>
            <w:tcBorders>
              <w:bottom w:val="single" w:sz="6" w:space="0" w:color="000000"/>
            </w:tcBorders>
          </w:tcPr>
          <w:p w:rsidR="00134DBA" w:rsidRPr="00134DBA" w:rsidRDefault="00134DBA" w:rsidP="00134DBA">
            <w:pPr>
              <w:jc w:val="left"/>
              <w:rPr>
                <w:rFonts w:eastAsia="Times New Roman"/>
                <w:b/>
                <w:lang w:eastAsia="ru-RU"/>
              </w:rPr>
            </w:pPr>
          </w:p>
        </w:tc>
        <w:tc>
          <w:tcPr>
            <w:tcW w:w="2268" w:type="dxa"/>
            <w:tcBorders>
              <w:bottom w:val="single" w:sz="6" w:space="0" w:color="000000"/>
            </w:tcBorders>
          </w:tcPr>
          <w:p w:rsidR="00134DBA" w:rsidRPr="00134DBA" w:rsidRDefault="00134DBA" w:rsidP="00134DBA">
            <w:pPr>
              <w:jc w:val="center"/>
              <w:rPr>
                <w:rFonts w:eastAsia="Times New Roman"/>
                <w:b/>
                <w:lang w:eastAsia="ru-RU"/>
              </w:rPr>
            </w:pPr>
            <w:r w:rsidRPr="00134DBA">
              <w:rPr>
                <w:rFonts w:eastAsia="Times New Roman"/>
                <w:b/>
                <w:lang w:eastAsia="ru-RU"/>
              </w:rPr>
              <w:t>Предметные</w:t>
            </w:r>
          </w:p>
        </w:tc>
        <w:tc>
          <w:tcPr>
            <w:tcW w:w="5386" w:type="dxa"/>
            <w:tcBorders>
              <w:bottom w:val="single" w:sz="6" w:space="0" w:color="000000"/>
            </w:tcBorders>
          </w:tcPr>
          <w:p w:rsidR="00134DBA" w:rsidRPr="00134DBA" w:rsidRDefault="00134DBA" w:rsidP="00134DBA">
            <w:pPr>
              <w:jc w:val="center"/>
              <w:rPr>
                <w:rFonts w:eastAsia="Times New Roman"/>
                <w:b/>
                <w:lang w:eastAsia="ru-RU"/>
              </w:rPr>
            </w:pPr>
            <w:r w:rsidRPr="00134DBA">
              <w:rPr>
                <w:rFonts w:eastAsia="Times New Roman"/>
                <w:b/>
                <w:lang w:eastAsia="ru-RU"/>
              </w:rPr>
              <w:t>УУД</w:t>
            </w:r>
          </w:p>
        </w:tc>
        <w:tc>
          <w:tcPr>
            <w:tcW w:w="1701" w:type="dxa"/>
            <w:gridSpan w:val="2"/>
            <w:tcBorders>
              <w:bottom w:val="single" w:sz="6" w:space="0" w:color="000000"/>
            </w:tcBorders>
          </w:tcPr>
          <w:p w:rsidR="00134DBA" w:rsidRPr="00134DBA" w:rsidRDefault="00134DBA" w:rsidP="00134DBA">
            <w:pPr>
              <w:jc w:val="center"/>
              <w:rPr>
                <w:rFonts w:eastAsia="Times New Roman"/>
                <w:b/>
                <w:lang w:eastAsia="ru-RU"/>
              </w:rPr>
            </w:pPr>
            <w:r w:rsidRPr="00134DBA">
              <w:rPr>
                <w:rFonts w:eastAsia="Times New Roman"/>
                <w:b/>
                <w:lang w:eastAsia="ru-RU"/>
              </w:rPr>
              <w:t>Личностные</w:t>
            </w:r>
          </w:p>
        </w:tc>
        <w:tc>
          <w:tcPr>
            <w:tcW w:w="851" w:type="dxa"/>
            <w:gridSpan w:val="2"/>
            <w:vMerge/>
            <w:tcBorders>
              <w:bottom w:val="single" w:sz="6" w:space="0" w:color="000000"/>
            </w:tcBorders>
          </w:tcPr>
          <w:p w:rsidR="00134DBA" w:rsidRPr="00134DBA" w:rsidRDefault="00134DBA" w:rsidP="00134DBA">
            <w:pPr>
              <w:jc w:val="left"/>
              <w:rPr>
                <w:rFonts w:eastAsia="Times New Roman"/>
                <w:b/>
                <w:lang w:eastAsia="ru-RU"/>
              </w:rPr>
            </w:pPr>
          </w:p>
        </w:tc>
        <w:tc>
          <w:tcPr>
            <w:tcW w:w="850" w:type="dxa"/>
            <w:vMerge/>
            <w:tcBorders>
              <w:bottom w:val="single" w:sz="6" w:space="0" w:color="000000"/>
            </w:tcBorders>
          </w:tcPr>
          <w:p w:rsidR="00134DBA" w:rsidRPr="00134DBA" w:rsidRDefault="00134DBA" w:rsidP="00134DBA">
            <w:pPr>
              <w:jc w:val="left"/>
              <w:rPr>
                <w:rFonts w:eastAsia="Times New Roman"/>
                <w:b/>
                <w:lang w:eastAsia="ru-RU"/>
              </w:rPr>
            </w:pPr>
          </w:p>
        </w:tc>
      </w:tr>
      <w:tr w:rsidR="00134DBA" w:rsidRPr="00134DBA" w:rsidTr="00737654">
        <w:trPr>
          <w:trHeight w:val="351"/>
        </w:trPr>
        <w:tc>
          <w:tcPr>
            <w:tcW w:w="16160" w:type="dxa"/>
            <w:gridSpan w:val="10"/>
            <w:tcBorders>
              <w:top w:val="single" w:sz="6" w:space="0" w:color="000000"/>
              <w:bottom w:val="single" w:sz="6" w:space="0" w:color="000000"/>
            </w:tcBorders>
            <w:shd w:val="clear" w:color="auto" w:fill="FFFFFF" w:themeFill="background1"/>
          </w:tcPr>
          <w:p w:rsidR="00134DBA" w:rsidRPr="00134DBA" w:rsidRDefault="00134DBA" w:rsidP="00134DBA">
            <w:pPr>
              <w:ind w:left="-108" w:right="-143"/>
              <w:contextualSpacing/>
              <w:jc w:val="center"/>
              <w:rPr>
                <w:rFonts w:eastAsia="Times New Roman"/>
                <w:b/>
                <w:lang w:eastAsia="ru-RU"/>
              </w:rPr>
            </w:pPr>
            <w:r w:rsidRPr="00134DBA">
              <w:rPr>
                <w:rFonts w:eastAsia="Times New Roman"/>
                <w:b/>
                <w:lang w:eastAsia="ru-RU"/>
              </w:rPr>
              <w:t>Числа от 1 до 1000.</w:t>
            </w:r>
          </w:p>
          <w:p w:rsidR="00134DBA" w:rsidRPr="00134DBA" w:rsidRDefault="00134DBA" w:rsidP="00134DBA">
            <w:pPr>
              <w:ind w:left="-108" w:right="-143"/>
              <w:contextualSpacing/>
              <w:jc w:val="center"/>
              <w:rPr>
                <w:rFonts w:eastAsia="Times New Roman"/>
                <w:b/>
                <w:lang w:eastAsia="ru-RU"/>
              </w:rPr>
            </w:pPr>
            <w:r w:rsidRPr="00134DBA">
              <w:rPr>
                <w:rFonts w:eastAsia="Times New Roman"/>
                <w:b/>
                <w:lang w:eastAsia="ru-RU"/>
              </w:rPr>
              <w:t>Повторение (13 ч)</w:t>
            </w:r>
          </w:p>
        </w:tc>
      </w:tr>
      <w:tr w:rsidR="00134DBA" w:rsidRPr="00134DBA" w:rsidTr="00737654">
        <w:trPr>
          <w:trHeight w:val="385"/>
        </w:trPr>
        <w:tc>
          <w:tcPr>
            <w:tcW w:w="568" w:type="dxa"/>
            <w:tcBorders>
              <w:top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1</w:t>
            </w:r>
          </w:p>
        </w:tc>
        <w:tc>
          <w:tcPr>
            <w:tcW w:w="1984"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Повторение.</w:t>
            </w:r>
          </w:p>
          <w:p w:rsidR="00134DBA" w:rsidRPr="00134DBA" w:rsidRDefault="00134DBA" w:rsidP="00134DBA">
            <w:pPr>
              <w:jc w:val="left"/>
              <w:rPr>
                <w:rFonts w:eastAsia="Times New Roman"/>
                <w:lang w:eastAsia="ru-RU"/>
              </w:rPr>
            </w:pPr>
            <w:r w:rsidRPr="00134DBA">
              <w:rPr>
                <w:rFonts w:eastAsia="Times New Roman"/>
                <w:lang w:eastAsia="ru-RU"/>
              </w:rPr>
              <w:t xml:space="preserve">Нумерация. </w:t>
            </w:r>
          </w:p>
          <w:p w:rsidR="00134DBA" w:rsidRPr="00134DBA" w:rsidRDefault="00134DBA" w:rsidP="00134DBA">
            <w:pPr>
              <w:jc w:val="left"/>
              <w:rPr>
                <w:rFonts w:eastAsia="Times New Roman"/>
                <w:lang w:eastAsia="ru-RU"/>
              </w:rPr>
            </w:pPr>
            <w:r w:rsidRPr="00134DBA">
              <w:rPr>
                <w:rFonts w:eastAsia="Times New Roman"/>
                <w:lang w:eastAsia="ru-RU"/>
              </w:rPr>
              <w:t xml:space="preserve">Счет предметов. Разряды. </w:t>
            </w:r>
          </w:p>
        </w:tc>
        <w:tc>
          <w:tcPr>
            <w:tcW w:w="2552"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 xml:space="preserve">Образовывать числа натурального ряда от 100 до 1000. </w:t>
            </w:r>
          </w:p>
          <w:p w:rsidR="00134DBA" w:rsidRPr="00134DBA" w:rsidRDefault="00134DBA" w:rsidP="00134DBA">
            <w:pPr>
              <w:jc w:val="left"/>
              <w:rPr>
                <w:rFonts w:eastAsia="Times New Roman"/>
                <w:spacing w:val="3"/>
                <w:lang w:eastAsia="ru-RU"/>
              </w:rPr>
            </w:pPr>
            <w:r w:rsidRPr="00134DBA">
              <w:rPr>
                <w:rFonts w:eastAsia="Times New Roman"/>
                <w:lang w:eastAsia="ru-RU"/>
              </w:rPr>
              <w:t>Совершенствовать вычислительные навыки, решать задачу разными способами; составлять задачи, обратные данной</w:t>
            </w:r>
          </w:p>
        </w:tc>
        <w:tc>
          <w:tcPr>
            <w:tcW w:w="2268"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spacing w:val="3"/>
                <w:lang w:eastAsia="ru-RU"/>
              </w:rPr>
              <w:t xml:space="preserve">Научатся называть последовательность чисел в пределах 1000.         </w:t>
            </w:r>
          </w:p>
        </w:tc>
        <w:tc>
          <w:tcPr>
            <w:tcW w:w="5386"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 </w:t>
            </w:r>
            <w:r w:rsidRPr="00134DBA">
              <w:rPr>
                <w:rFonts w:eastAsia="Times New Roman"/>
                <w:lang w:eastAsia="ru-RU"/>
              </w:rPr>
              <w:t>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для всех людей правила поведения при общении 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02.09</w:t>
            </w:r>
          </w:p>
        </w:tc>
        <w:tc>
          <w:tcPr>
            <w:tcW w:w="850" w:type="dxa"/>
            <w:tcBorders>
              <w:top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Порядок действий в числовых выражениях.</w:t>
            </w:r>
          </w:p>
          <w:p w:rsidR="00134DBA" w:rsidRPr="00134DBA" w:rsidRDefault="00134DBA" w:rsidP="00134DBA">
            <w:pPr>
              <w:jc w:val="left"/>
              <w:rPr>
                <w:rFonts w:eastAsia="Times New Roman"/>
                <w:lang w:eastAsia="ru-RU"/>
              </w:rPr>
            </w:pPr>
            <w:r w:rsidRPr="00134DBA">
              <w:rPr>
                <w:rFonts w:eastAsia="Times New Roman"/>
                <w:lang w:eastAsia="ru-RU"/>
              </w:rPr>
              <w:t>Сложение и вычитание.</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вычислять значение числового выражения, содержащего 2-3 действия. Понимать правила порядка выполнения действий.</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 </w:t>
            </w:r>
            <w:r w:rsidRPr="00134DBA">
              <w:rPr>
                <w:rFonts w:eastAsia="Times New Roman"/>
                <w:lang w:eastAsia="ru-RU"/>
              </w:rPr>
              <w:t>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В сотрудничестве</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самостоятельно</w:t>
            </w:r>
          </w:p>
          <w:p w:rsidR="00134DBA" w:rsidRPr="00134DBA" w:rsidRDefault="00134DBA" w:rsidP="00134DBA">
            <w:pPr>
              <w:jc w:val="left"/>
              <w:rPr>
                <w:rFonts w:eastAsia="Times New Roman"/>
                <w:lang w:eastAsia="ru-RU"/>
              </w:rPr>
            </w:pPr>
            <w:r w:rsidRPr="00134DBA">
              <w:rPr>
                <w:rFonts w:eastAsia="Times New Roman"/>
                <w:lang w:eastAsia="ru-RU"/>
              </w:rPr>
              <w:t>но выбор.</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03.09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Нахождение суммы нескольких слагаемых.</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spacing w:val="-2"/>
                <w:lang w:eastAsia="ru-RU"/>
              </w:rPr>
              <w:t>Выполнять письменные вычисления с натуральны</w:t>
            </w:r>
            <w:r w:rsidRPr="00134DBA">
              <w:rPr>
                <w:rFonts w:eastAsia="Times New Roman"/>
                <w:spacing w:val="-2"/>
                <w:lang w:eastAsia="ru-RU"/>
              </w:rPr>
              <w:softHyphen/>
              <w:t>ми числами. Находить</w:t>
            </w:r>
            <w:r w:rsidRPr="00134DBA">
              <w:rPr>
                <w:rFonts w:eastAsia="Times New Roman"/>
                <w:lang w:eastAsia="ru-RU"/>
              </w:rPr>
              <w:t xml:space="preserve"> значения чи</w:t>
            </w:r>
            <w:r w:rsidRPr="00134DBA">
              <w:rPr>
                <w:rFonts w:eastAsia="Times New Roman"/>
                <w:lang w:eastAsia="ru-RU"/>
              </w:rPr>
              <w:softHyphen/>
              <w:t>словых выражений со скобками и без них</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находить сумму нескольких слагаемых разными способами, применять письменные приёмы вычислений.</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Отбирать необходимые для решения учебной задачи  источники информации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Донести свою позицию до других:высказывать свою точку зрения и пытаться её обосновать, приводя аргументы.</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-Составлять план решения проблемы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04.09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Алгоритм письменного вычитания трёхзначных чисел.</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spacing w:val="-2"/>
                <w:lang w:eastAsia="ru-RU"/>
              </w:rPr>
              <w:t>Выполнять письменное вычитание трёхзначных чисел. Находить</w:t>
            </w:r>
            <w:r w:rsidRPr="00134DBA">
              <w:rPr>
                <w:rFonts w:eastAsia="Times New Roman"/>
                <w:lang w:eastAsia="ru-RU"/>
              </w:rPr>
              <w:t xml:space="preserve"> значения чи</w:t>
            </w:r>
            <w:r w:rsidRPr="00134DBA">
              <w:rPr>
                <w:rFonts w:eastAsia="Times New Roman"/>
                <w:lang w:eastAsia="ru-RU"/>
              </w:rPr>
              <w:softHyphen/>
              <w:t>словых выражений со скобками и без них</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выполнять письменные вычисления(сложение и вычитание многозначных чисел), используя запись в столбик..</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Отбирать необходимые для решения учебной задачи  источники информации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Понимать причины своего неуспеха и находить способы выхода из этой ситуации.</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05.09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Умножение трёхзначного числа на однозначное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Вспомнят алгоритм письменного умножение трёхзначного числа на однозначное, научатся пользоваться изученной терминологией, решать текстовые задачи арифметическим способом.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Отбирать необходимые для решения учебной задачи  источники информации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xml:space="preserve">- Учиться, совместно с учителем, обнаруживать и формулировать учебную проблему. </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Строить свои взаимоотношения  с учётом состояния окружающих, мотивировать свои действия.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09.09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Свойства умножения</w:t>
            </w:r>
          </w:p>
        </w:tc>
        <w:tc>
          <w:tcPr>
            <w:tcW w:w="2552" w:type="dxa"/>
          </w:tcPr>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пользоваться изученной терминологией.решать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Отбирать необходимые для решения учебной задачи  источники информации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xml:space="preserve">- Учиться, совместно с учителем, обнаруживать и формулировать учебную проблему. </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В сотрудничестве</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самостоятельно</w:t>
            </w:r>
          </w:p>
          <w:p w:rsidR="00134DBA" w:rsidRPr="00134DBA" w:rsidRDefault="00134DBA" w:rsidP="00134DBA">
            <w:pPr>
              <w:jc w:val="left"/>
              <w:rPr>
                <w:rFonts w:eastAsia="Times New Roman"/>
                <w:lang w:eastAsia="ru-RU"/>
              </w:rPr>
            </w:pPr>
            <w:r w:rsidRPr="00134DBA">
              <w:rPr>
                <w:rFonts w:eastAsia="Times New Roman"/>
                <w:lang w:eastAsia="ru-RU"/>
              </w:rPr>
              <w:t>но выбор.</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большеузнать.</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10.09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Алгоритм письменного деления на однозначное число</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 xml:space="preserve">Научатся   приемам письменного деления на однозначное число, используя алгоритм. Вспомнят таблицу умножения и деления.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w:t>
            </w:r>
          </w:p>
          <w:p w:rsidR="00134DBA" w:rsidRPr="00134DBA" w:rsidRDefault="00134DBA" w:rsidP="00134DBA">
            <w:pPr>
              <w:jc w:val="left"/>
              <w:rPr>
                <w:rFonts w:eastAsia="Times New Roman"/>
                <w:lang w:eastAsia="ru-RU"/>
              </w:rPr>
            </w:pPr>
            <w:r w:rsidRPr="00134DBA">
              <w:rPr>
                <w:rFonts w:eastAsia="Times New Roman"/>
                <w:lang w:eastAsia="ru-RU"/>
              </w:rPr>
              <w:t>Ориентироваться в своей системе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 </w:t>
            </w:r>
            <w:r w:rsidRPr="00134DBA">
              <w:rPr>
                <w:rFonts w:eastAsia="Times New Roman"/>
                <w:lang w:eastAsia="ru-RU"/>
              </w:rPr>
              <w:t>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задач. Понимать причины своего неуспеха и находить способы выхода из этой ситуации</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11.09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Приёмы письменного деления.</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алгоритм  письменного деления многозначного числа на однозначное.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выполнять письменное деление трехзначных чисел на однозначные.</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i/>
                <w:lang w:eastAsia="ru-RU"/>
              </w:rPr>
            </w:pPr>
            <w:r w:rsidRPr="00134DBA">
              <w:rPr>
                <w:rFonts w:eastAsia="Times New Roman"/>
                <w:i/>
                <w:lang w:eastAsia="ru-RU"/>
              </w:rPr>
              <w:t>Коммуникативные -</w:t>
            </w:r>
          </w:p>
          <w:p w:rsidR="00134DBA" w:rsidRPr="00134DBA" w:rsidRDefault="00134DBA" w:rsidP="00134DBA">
            <w:pPr>
              <w:jc w:val="left"/>
              <w:rPr>
                <w:rFonts w:eastAsia="Times New Roman"/>
                <w:lang w:eastAsia="ru-RU"/>
              </w:rPr>
            </w:pPr>
            <w:r w:rsidRPr="00134DBA">
              <w:rPr>
                <w:rFonts w:eastAsia="Times New Roman"/>
                <w:lang w:eastAsia="ru-RU"/>
              </w:rPr>
              <w:t>Слушать других, пытаться принимать другую точку зрения,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lang w:eastAsia="ru-RU"/>
              </w:rPr>
              <w:t>Регулятивные - Самостоятельно формулировать тему и цели урока</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Проводить самооценку своих действий.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12.09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Приёмы письменного деления</w:t>
            </w:r>
          </w:p>
          <w:p w:rsidR="00134DBA" w:rsidRPr="00134DBA" w:rsidRDefault="00134DBA" w:rsidP="00134DBA">
            <w:pPr>
              <w:jc w:val="left"/>
              <w:rPr>
                <w:rFonts w:eastAsia="Times New Roman"/>
                <w:lang w:eastAsia="ru-RU"/>
              </w:rPr>
            </w:pPr>
          </w:p>
        </w:tc>
        <w:tc>
          <w:tcPr>
            <w:tcW w:w="2552" w:type="dxa"/>
          </w:tcPr>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выполнять письменное деление трехзначных чисел на однозначные, когда в записи частного есть ноль.</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- 1.Добывать новые знания: извлекать информацию</w:t>
            </w:r>
          </w:p>
          <w:p w:rsidR="00134DBA" w:rsidRPr="00134DBA" w:rsidRDefault="00134DBA" w:rsidP="00134DBA">
            <w:pPr>
              <w:jc w:val="left"/>
              <w:rPr>
                <w:rFonts w:eastAsia="Times New Roman"/>
                <w:lang w:eastAsia="ru-RU"/>
              </w:rPr>
            </w:pPr>
            <w:r w:rsidRPr="00134DBA">
              <w:rPr>
                <w:rFonts w:eastAsia="Times New Roman"/>
                <w:lang w:eastAsia="ru-RU"/>
              </w:rPr>
              <w:t>2.Ориентироваться в своей системе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Слушать других, пытаться принимать другую точку зрения,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Самостоятельно формулировать тему и цели урока</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16.09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Диаграммы</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Использовать диаграммы для сбора и представления данных</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читать и строить диаграммы и переводить их в таблицы.</w:t>
            </w:r>
          </w:p>
        </w:tc>
        <w:tc>
          <w:tcPr>
            <w:tcW w:w="5386" w:type="dxa"/>
          </w:tcPr>
          <w:p w:rsidR="00134DBA" w:rsidRPr="00134DBA" w:rsidRDefault="00134DBA" w:rsidP="00134DBA">
            <w:pPr>
              <w:jc w:val="left"/>
              <w:rPr>
                <w:rFonts w:eastAsia="Times New Roman"/>
                <w:lang w:eastAsia="ru-RU"/>
              </w:rPr>
            </w:pPr>
            <w:r w:rsidRPr="00134DBA">
              <w:rPr>
                <w:rFonts w:eastAsia="Times New Roman"/>
                <w:lang w:eastAsia="ru-RU"/>
              </w:rPr>
              <w:t>Познавательные - Перерабатывать полученную информацию Коммуникативные - Умение рассуждать  и  доказывать свою точку зрения</w:t>
            </w:r>
          </w:p>
          <w:p w:rsidR="00134DBA" w:rsidRPr="00134DBA" w:rsidRDefault="00134DBA" w:rsidP="00134DBA">
            <w:pPr>
              <w:jc w:val="left"/>
              <w:rPr>
                <w:rFonts w:eastAsia="Times New Roman"/>
                <w:lang w:eastAsia="ru-RU"/>
              </w:rPr>
            </w:pPr>
            <w:r w:rsidRPr="00134DBA">
              <w:rPr>
                <w:rFonts w:eastAsia="Times New Roman"/>
                <w:lang w:eastAsia="ru-RU"/>
              </w:rPr>
              <w:t>Регулятивные -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для всех людей правила поведения при общении 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17.09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Применять приём письменного деления многозначного числа на однозначное, </w:t>
            </w:r>
            <w:r w:rsidRPr="00134DBA">
              <w:rPr>
                <w:rFonts w:eastAsia="Times New Roman"/>
                <w:spacing w:val="-1"/>
                <w:lang w:eastAsia="ru-RU"/>
              </w:rPr>
              <w:t xml:space="preserve">когда в записи частного есть </w:t>
            </w:r>
            <w:r w:rsidRPr="00134DBA">
              <w:rPr>
                <w:rFonts w:eastAsia="Times New Roman"/>
                <w:lang w:eastAsia="ru-RU"/>
              </w:rPr>
              <w:t>нуль</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соотносить полученные знания и умения с требуемыми для выполнения задания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Оформлять свои мысли в письменной речи.</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 Анализировать причины возникновения трудностей.</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18.09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Контрольная работа  №1 по теме «Числа от 1 до1000. Четыре арифметических действия: сложение, вычитание, умножение и деление».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работать самостоятельно, выполнять мыслительные операции анализа и синтеза.</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Ориентироваться в своей системе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Контролировать свою работу и её результат.</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 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19.09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Анализ контрольной работы. Страничка </w:t>
            </w:r>
          </w:p>
          <w:p w:rsidR="00134DBA" w:rsidRPr="00134DBA" w:rsidRDefault="00134DBA" w:rsidP="00134DBA">
            <w:pPr>
              <w:jc w:val="left"/>
              <w:rPr>
                <w:rFonts w:eastAsia="Times New Roman"/>
                <w:lang w:eastAsia="ru-RU"/>
              </w:rPr>
            </w:pPr>
            <w:r w:rsidRPr="00134DBA">
              <w:rPr>
                <w:rFonts w:eastAsia="Times New Roman"/>
                <w:lang w:eastAsia="ru-RU"/>
              </w:rPr>
              <w:t>для любознательных.</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оценивать их и делать выводы.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понимать причины допущенных ошибок</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Донести свою позицию до других:оформлять свои мысли в устной и письменной речи с учётом своих учебных и жизненных речевых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23.09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16160" w:type="dxa"/>
            <w:gridSpan w:val="10"/>
            <w:tcBorders>
              <w:top w:val="single" w:sz="6" w:space="0" w:color="000000"/>
              <w:bottom w:val="single" w:sz="6" w:space="0" w:color="000000"/>
            </w:tcBorders>
            <w:shd w:val="clear" w:color="auto" w:fill="FFFFFF" w:themeFill="background1"/>
          </w:tcPr>
          <w:p w:rsidR="00134DBA" w:rsidRPr="00134DBA" w:rsidRDefault="00134DBA" w:rsidP="00134DBA">
            <w:pPr>
              <w:tabs>
                <w:tab w:val="left" w:pos="3168"/>
              </w:tabs>
              <w:ind w:left="-108" w:right="-143"/>
              <w:jc w:val="center"/>
              <w:rPr>
                <w:rFonts w:eastAsia="Times New Roman"/>
                <w:b/>
                <w:lang w:eastAsia="ru-RU"/>
              </w:rPr>
            </w:pPr>
            <w:r w:rsidRPr="00134DBA">
              <w:rPr>
                <w:rFonts w:eastAsia="Times New Roman"/>
                <w:b/>
                <w:lang w:eastAsia="ru-RU"/>
              </w:rPr>
              <w:t xml:space="preserve">Числа, которые больше 1000. </w:t>
            </w:r>
          </w:p>
          <w:p w:rsidR="00134DBA" w:rsidRPr="00134DBA" w:rsidRDefault="00134DBA" w:rsidP="00134DBA">
            <w:pPr>
              <w:tabs>
                <w:tab w:val="left" w:pos="3168"/>
              </w:tabs>
              <w:ind w:left="-108" w:right="-143"/>
              <w:jc w:val="center"/>
              <w:rPr>
                <w:rFonts w:eastAsia="Times New Roman"/>
                <w:b/>
                <w:lang w:eastAsia="ru-RU"/>
              </w:rPr>
            </w:pPr>
            <w:r w:rsidRPr="00134DBA">
              <w:rPr>
                <w:rFonts w:eastAsia="Times New Roman"/>
                <w:b/>
                <w:lang w:eastAsia="ru-RU"/>
              </w:rPr>
              <w:t>Нумерация (11 ч)</w:t>
            </w:r>
          </w:p>
        </w:tc>
      </w:tr>
      <w:tr w:rsidR="00134DBA" w:rsidRPr="00134DBA" w:rsidTr="00737654">
        <w:tc>
          <w:tcPr>
            <w:tcW w:w="568" w:type="dxa"/>
            <w:tcBorders>
              <w:top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14</w:t>
            </w:r>
          </w:p>
        </w:tc>
        <w:tc>
          <w:tcPr>
            <w:tcW w:w="1984"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Нумерация больше 1000. Класс единиц и класс тысяч</w:t>
            </w:r>
          </w:p>
        </w:tc>
        <w:tc>
          <w:tcPr>
            <w:tcW w:w="2552" w:type="dxa"/>
            <w:tcBorders>
              <w:top w:val="single" w:sz="6" w:space="0" w:color="000000"/>
            </w:tcBorders>
          </w:tcPr>
          <w:p w:rsidR="00134DBA" w:rsidRPr="00134DBA" w:rsidRDefault="00134DBA" w:rsidP="00134DBA">
            <w:pPr>
              <w:jc w:val="left"/>
              <w:rPr>
                <w:rFonts w:eastAsia="Times New Roman"/>
                <w:spacing w:val="3"/>
                <w:lang w:eastAsia="ru-RU"/>
              </w:rPr>
            </w:pPr>
            <w:r w:rsidRPr="00134DBA">
              <w:rPr>
                <w:rFonts w:eastAsia="Times New Roman"/>
                <w:lang w:eastAsia="ru-RU"/>
              </w:rPr>
              <w:t>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w:t>
            </w:r>
          </w:p>
        </w:tc>
        <w:tc>
          <w:tcPr>
            <w:tcW w:w="2268"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образовывать, читать  и сравнивать числа больше 1000, называть"разряды" и "классы".</w:t>
            </w:r>
          </w:p>
        </w:tc>
        <w:tc>
          <w:tcPr>
            <w:tcW w:w="5386"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Добывать новые знания: извлекать информацию, представленную в разных формах.</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tc>
        <w:tc>
          <w:tcPr>
            <w:tcW w:w="170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для всех людей правила поведения при общении и сотрудничест</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ве</w:t>
            </w:r>
          </w:p>
        </w:tc>
        <w:tc>
          <w:tcPr>
            <w:tcW w:w="85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24.09</w:t>
            </w:r>
          </w:p>
        </w:tc>
        <w:tc>
          <w:tcPr>
            <w:tcW w:w="850" w:type="dxa"/>
            <w:tcBorders>
              <w:top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Чтение многозначных чисел</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Выделять количество сотен, десятков, единиц в числе. Совершенствовать вычислительные навыки. Анализировать свои действия и управлять ими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читать, записывать и сравнивать числа в пределах 1000000</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Читать вслух и про себя тексты учебников и отделять новое от известного; выделять главное;составлять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25.09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Запись  многозначных чисел.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Выделять количество сотен, десятков, единиц в числе. Совершенствовать вычислительные навыки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образовывать, записывать и сравнивать числа в пределах 1000000</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Читать вслух и про себя тексты учебников и отделять новое от известного; выделять главное;составлять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Проводить самооценку своих действий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26.09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Разрядные слагаемые.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представлять многозначное число в виде суммы разрядных слагаемых.</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Читать вслух и про себя тексты учебников и отделять новое от известного; выделять главное;составлять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30.09</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Сравнение чисел</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134DBA" w:rsidRPr="00134DBA" w:rsidRDefault="00134DBA" w:rsidP="00134DBA">
            <w:pPr>
              <w:jc w:val="left"/>
              <w:rPr>
                <w:rFonts w:eastAsia="Times New Roman"/>
                <w:spacing w:val="3"/>
                <w:lang w:eastAsia="ru-RU"/>
              </w:rPr>
            </w:pPr>
            <w:r w:rsidRPr="00134DBA">
              <w:rPr>
                <w:rFonts w:eastAsia="Times New Roman"/>
                <w:lang w:eastAsia="ru-RU"/>
              </w:rPr>
              <w:t>Группировать числа по заданному или самостоятельно установленному признаку, находить несколько вариантов группировки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читать,</w:t>
            </w:r>
          </w:p>
          <w:p w:rsidR="00134DBA" w:rsidRPr="00134DBA" w:rsidRDefault="00134DBA" w:rsidP="00134DBA">
            <w:pPr>
              <w:jc w:val="left"/>
              <w:rPr>
                <w:rFonts w:eastAsia="Times New Roman"/>
                <w:spacing w:val="3"/>
                <w:lang w:eastAsia="ru-RU"/>
              </w:rPr>
            </w:pPr>
            <w:r w:rsidRPr="00134DBA">
              <w:rPr>
                <w:rFonts w:eastAsia="Times New Roman"/>
                <w:spacing w:val="3"/>
                <w:lang w:eastAsia="ru-RU"/>
              </w:rPr>
              <w:t>записывать и сравнивать числа, состоящие из единиц первого и второго классов.</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 в один шаг.</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Читать вслух и про себя тексты учебников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и отделять новое от известного; выделять главное;</w:t>
            </w:r>
          </w:p>
          <w:p w:rsidR="00134DBA" w:rsidRPr="00134DBA" w:rsidRDefault="00134DBA" w:rsidP="00134DBA">
            <w:pPr>
              <w:jc w:val="left"/>
              <w:rPr>
                <w:rFonts w:eastAsia="Times New Roman"/>
                <w:lang w:eastAsia="ru-RU"/>
              </w:rPr>
            </w:pPr>
            <w:r w:rsidRPr="00134DBA">
              <w:rPr>
                <w:rFonts w:eastAsia="Times New Roman"/>
                <w:lang w:eastAsia="ru-RU"/>
              </w:rPr>
              <w:t xml:space="preserve"> 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01.10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Увеличение, уменьшение числа в 10, 100, 1000 раз</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Проверять пра</w:t>
            </w:r>
            <w:r w:rsidRPr="00134DBA">
              <w:rPr>
                <w:rFonts w:eastAsia="Times New Roman"/>
                <w:spacing w:val="-2"/>
                <w:lang w:eastAsia="ru-RU"/>
              </w:rPr>
              <w:t xml:space="preserve">вильность выполненных вычислений, решать текстовые задачи </w:t>
            </w:r>
            <w:r w:rsidRPr="00134DBA">
              <w:rPr>
                <w:rFonts w:eastAsia="Times New Roman"/>
                <w:lang w:eastAsia="ru-RU"/>
              </w:rPr>
              <w:t>арифметическим спо</w:t>
            </w:r>
            <w:r w:rsidRPr="00134DBA">
              <w:rPr>
                <w:rFonts w:eastAsia="Times New Roman"/>
                <w:spacing w:val="-2"/>
                <w:lang w:eastAsia="ru-RU"/>
              </w:rPr>
              <w:t xml:space="preserve">собом, выполнять увеличение и уменьшение </w:t>
            </w:r>
            <w:r w:rsidRPr="00134DBA">
              <w:rPr>
                <w:rFonts w:eastAsia="Times New Roman"/>
                <w:lang w:eastAsia="ru-RU"/>
              </w:rPr>
              <w:t>числа в 10, 100, 1000 раз</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увеличивать и уменьшать числа в 10,100,1000 раз ,уметь устанавливать связь между компонентами и результатами действий, решать геометрические задачи.</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 в один шаг.</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Читать вслух и про себя тексты учебников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и отделять новое от известного; выделять главное;</w:t>
            </w:r>
          </w:p>
          <w:p w:rsidR="00134DBA" w:rsidRPr="00134DBA" w:rsidRDefault="00134DBA" w:rsidP="00134DBA">
            <w:pPr>
              <w:jc w:val="left"/>
              <w:rPr>
                <w:rFonts w:eastAsia="Times New Roman"/>
                <w:lang w:eastAsia="ru-RU"/>
              </w:rPr>
            </w:pPr>
            <w:r w:rsidRPr="00134DBA">
              <w:rPr>
                <w:rFonts w:eastAsia="Times New Roman"/>
                <w:lang w:eastAsia="ru-RU"/>
              </w:rPr>
              <w:t xml:space="preserve"> 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для всех людей правила поведения при общении и сотрудничестве.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02.10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«Числа, которые больше 1000.</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Проверять пра</w:t>
            </w:r>
            <w:r w:rsidRPr="00134DBA">
              <w:rPr>
                <w:rFonts w:eastAsia="Times New Roman"/>
                <w:spacing w:val="-2"/>
                <w:lang w:eastAsia="ru-RU"/>
              </w:rPr>
              <w:t xml:space="preserve">вильность выполненных вычислений, решать текстовые задачи </w:t>
            </w:r>
            <w:r w:rsidRPr="00134DBA">
              <w:rPr>
                <w:rFonts w:eastAsia="Times New Roman"/>
                <w:lang w:eastAsia="ru-RU"/>
              </w:rPr>
              <w:t>арифметическим спо</w:t>
            </w:r>
            <w:r w:rsidRPr="00134DBA">
              <w:rPr>
                <w:rFonts w:eastAsia="Times New Roman"/>
                <w:spacing w:val="-2"/>
                <w:lang w:eastAsia="ru-RU"/>
              </w:rPr>
              <w:t>собом,</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находить количество единиц какого-либо разряда, находить несколько способов решения задач.</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 в один шаг.</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Читать вслух и про себя тексты учебников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и отделять новое от известного; выделять главное; 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03.10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Класс миллионов. Класс миллиардов.</w:t>
            </w:r>
          </w:p>
        </w:tc>
        <w:tc>
          <w:tcPr>
            <w:tcW w:w="2552" w:type="dxa"/>
          </w:tcPr>
          <w:p w:rsidR="00134DBA" w:rsidRPr="00134DBA" w:rsidRDefault="00134DBA" w:rsidP="00134DBA">
            <w:pPr>
              <w:shd w:val="clear" w:color="auto" w:fill="FFFFFF"/>
              <w:jc w:val="left"/>
              <w:rPr>
                <w:rFonts w:eastAsia="Times New Roman"/>
                <w:lang w:eastAsia="ru-RU"/>
              </w:rPr>
            </w:pPr>
            <w:r w:rsidRPr="00134DBA">
              <w:rPr>
                <w:rFonts w:eastAsia="Times New Roman"/>
                <w:spacing w:val="-4"/>
                <w:lang w:eastAsia="ru-RU"/>
              </w:rPr>
              <w:t xml:space="preserve">Называть классы и разряды: </w:t>
            </w:r>
            <w:r w:rsidRPr="00134DBA">
              <w:rPr>
                <w:rFonts w:eastAsia="Times New Roman"/>
                <w:spacing w:val="-2"/>
                <w:lang w:eastAsia="ru-RU"/>
              </w:rPr>
              <w:t xml:space="preserve">класс единиц, класс </w:t>
            </w:r>
            <w:r w:rsidRPr="00134DBA">
              <w:rPr>
                <w:rFonts w:eastAsia="Times New Roman"/>
                <w:spacing w:val="-1"/>
                <w:lang w:eastAsia="ru-RU"/>
              </w:rPr>
              <w:t>тысяч, класс мил</w:t>
            </w:r>
            <w:r w:rsidRPr="00134DBA">
              <w:rPr>
                <w:rFonts w:eastAsia="Times New Roman"/>
                <w:spacing w:val="-1"/>
                <w:lang w:eastAsia="ru-RU"/>
              </w:rPr>
              <w:softHyphen/>
              <w:t xml:space="preserve">лионов. Читать числа в пределах 1 000 000 000 </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Знать класс миллионов, класс миллиардов, последовательность чисел в пределах 100000</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 в один шаг.</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Читать вслух и про себя тексты учебников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и отделять новое от известного; выделять главное; составлять план, умение писать под диктовку,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07.10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 Страничка для любознательных</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Соотносить результат проведённого самоконтроля с целями, поставленными при изучении темы, оценивать их и делать выводы Сотрудничать с взрослыми </w:t>
            </w:r>
          </w:p>
          <w:p w:rsidR="00134DBA" w:rsidRPr="00134DBA" w:rsidRDefault="00134DBA" w:rsidP="00134DBA">
            <w:pPr>
              <w:jc w:val="left"/>
              <w:rPr>
                <w:rFonts w:eastAsia="Times New Roman"/>
                <w:spacing w:val="3"/>
                <w:lang w:eastAsia="ru-RU"/>
              </w:rPr>
            </w:pPr>
            <w:r w:rsidRPr="00134DBA">
              <w:rPr>
                <w:rFonts w:eastAsia="Times New Roman"/>
                <w:lang w:eastAsia="ru-RU"/>
              </w:rPr>
              <w:t xml:space="preserve">и сверстниками. </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читать, записывать и сравнивать числа в пределах 1000000</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контролировать свою работу и её результат.</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 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08.10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2 по теме « Числа, которые больше 1000. Нумерация.»</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Выполнять действия, соотносить, сравнивать, оценивать свои знания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применять знания, умения и навыки по теме</w:t>
            </w:r>
          </w:p>
          <w:p w:rsidR="00134DBA" w:rsidRPr="00134DBA" w:rsidRDefault="00134DBA" w:rsidP="00134DBA">
            <w:pPr>
              <w:jc w:val="left"/>
              <w:rPr>
                <w:rFonts w:eastAsia="Times New Roman"/>
                <w:lang w:eastAsia="ru-RU"/>
              </w:rPr>
            </w:pPr>
            <w:r w:rsidRPr="00134DBA">
              <w:rPr>
                <w:rFonts w:eastAsia="Times New Roman"/>
                <w:lang w:eastAsia="ru-RU"/>
              </w:rPr>
              <w:t>« Нумерация чисел больше 1000», работать самостоятельно.</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контролировать свою работу и её результат.</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09.10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Borders>
              <w:bottom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24</w:t>
            </w:r>
          </w:p>
        </w:tc>
        <w:tc>
          <w:tcPr>
            <w:tcW w:w="1984"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Проект. Математический справочник «Наш посёлок в числах».  Анализ контрольной работы.</w:t>
            </w:r>
          </w:p>
        </w:tc>
        <w:tc>
          <w:tcPr>
            <w:tcW w:w="2552"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Собирать информацию о своём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w:t>
            </w:r>
          </w:p>
        </w:tc>
        <w:tc>
          <w:tcPr>
            <w:tcW w:w="2268"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Научатся работать над проектом по плану, анализировать ошибки, совершенствовать умение решать текстовые задачи.</w:t>
            </w:r>
          </w:p>
        </w:tc>
        <w:tc>
          <w:tcPr>
            <w:tcW w:w="5386"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Корректировать свою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поисковой и исследовательской деятельности</w:t>
            </w:r>
          </w:p>
        </w:tc>
        <w:tc>
          <w:tcPr>
            <w:tcW w:w="85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10.10</w:t>
            </w:r>
          </w:p>
        </w:tc>
        <w:tc>
          <w:tcPr>
            <w:tcW w:w="850" w:type="dxa"/>
            <w:tcBorders>
              <w:bottom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16160" w:type="dxa"/>
            <w:gridSpan w:val="10"/>
            <w:tcBorders>
              <w:bottom w:val="single" w:sz="6" w:space="0" w:color="000000"/>
            </w:tcBorders>
          </w:tcPr>
          <w:p w:rsidR="00134DBA" w:rsidRPr="00134DBA" w:rsidRDefault="00134DBA" w:rsidP="00134DBA">
            <w:pPr>
              <w:jc w:val="center"/>
              <w:rPr>
                <w:rFonts w:eastAsia="Times New Roman"/>
                <w:b/>
                <w:lang w:eastAsia="ru-RU"/>
              </w:rPr>
            </w:pPr>
            <w:r w:rsidRPr="00134DBA">
              <w:rPr>
                <w:rFonts w:eastAsia="Times New Roman"/>
                <w:b/>
                <w:lang w:eastAsia="ru-RU"/>
              </w:rPr>
              <w:t>Величины.(16 ч.)</w:t>
            </w:r>
          </w:p>
        </w:tc>
      </w:tr>
      <w:tr w:rsidR="00134DBA" w:rsidRPr="00134DBA" w:rsidTr="00737654">
        <w:tc>
          <w:tcPr>
            <w:tcW w:w="568" w:type="dxa"/>
            <w:tcBorders>
              <w:top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25</w:t>
            </w:r>
          </w:p>
        </w:tc>
        <w:tc>
          <w:tcPr>
            <w:tcW w:w="1984"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 xml:space="preserve"> Единицы длины Километр.</w:t>
            </w:r>
          </w:p>
          <w:p w:rsidR="00134DBA" w:rsidRPr="00134DBA" w:rsidRDefault="00134DBA" w:rsidP="00134DBA">
            <w:pPr>
              <w:jc w:val="left"/>
              <w:rPr>
                <w:rFonts w:eastAsia="Times New Roman"/>
                <w:b/>
                <w:lang w:eastAsia="ru-RU"/>
              </w:rPr>
            </w:pPr>
            <w:r w:rsidRPr="00134DBA">
              <w:rPr>
                <w:rFonts w:eastAsia="Times New Roman"/>
                <w:lang w:eastAsia="ru-RU"/>
              </w:rPr>
              <w:t>Таблица единиц длины</w:t>
            </w:r>
          </w:p>
        </w:tc>
        <w:tc>
          <w:tcPr>
            <w:tcW w:w="2552"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134DBA" w:rsidRPr="00134DBA" w:rsidRDefault="00134DBA" w:rsidP="00134DBA">
            <w:pPr>
              <w:jc w:val="left"/>
              <w:rPr>
                <w:rFonts w:eastAsia="Times New Roman"/>
                <w:spacing w:val="3"/>
                <w:lang w:eastAsia="ru-RU"/>
              </w:rPr>
            </w:pPr>
          </w:p>
        </w:tc>
        <w:tc>
          <w:tcPr>
            <w:tcW w:w="2268" w:type="dxa"/>
            <w:tcBorders>
              <w:top w:val="single" w:sz="6" w:space="0" w:color="000000"/>
            </w:tcBorders>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Познакомятся с новой единицей длины- километром. Научатся сравнивать величины по их числовым значениям, выражать данные величины в различных единицах.</w:t>
            </w:r>
          </w:p>
        </w:tc>
        <w:tc>
          <w:tcPr>
            <w:tcW w:w="5386"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Слушать других, пытаться принимать другую точку зрения,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 (задачи) совместно с учителем.</w:t>
            </w:r>
          </w:p>
        </w:tc>
        <w:tc>
          <w:tcPr>
            <w:tcW w:w="170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w:t>
            </w:r>
          </w:p>
          <w:p w:rsidR="00134DBA" w:rsidRPr="00134DBA" w:rsidRDefault="00134DBA" w:rsidP="00134DBA">
            <w:pPr>
              <w:jc w:val="left"/>
              <w:rPr>
                <w:rFonts w:eastAsia="Times New Roman"/>
                <w:lang w:eastAsia="ru-RU"/>
              </w:rPr>
            </w:pPr>
            <w:r w:rsidRPr="00134DBA">
              <w:rPr>
                <w:rFonts w:eastAsia="Times New Roman"/>
                <w:lang w:eastAsia="ru-RU"/>
              </w:rPr>
              <w:t xml:space="preserve">общие </w:t>
            </w:r>
          </w:p>
          <w:p w:rsidR="00134DBA" w:rsidRPr="00134DBA" w:rsidRDefault="00134DBA" w:rsidP="00134DBA">
            <w:pPr>
              <w:jc w:val="left"/>
              <w:rPr>
                <w:rFonts w:eastAsia="Times New Roman"/>
                <w:lang w:eastAsia="ru-RU"/>
              </w:rPr>
            </w:pPr>
            <w:r w:rsidRPr="00134DBA">
              <w:rPr>
                <w:rFonts w:eastAsia="Times New Roman"/>
                <w:lang w:eastAsia="ru-RU"/>
              </w:rPr>
              <w:t>для всех</w:t>
            </w:r>
          </w:p>
          <w:p w:rsidR="00134DBA" w:rsidRPr="00134DBA" w:rsidRDefault="00134DBA" w:rsidP="00134DBA">
            <w:pPr>
              <w:jc w:val="left"/>
              <w:rPr>
                <w:rFonts w:eastAsia="Times New Roman"/>
                <w:lang w:eastAsia="ru-RU"/>
              </w:rPr>
            </w:pPr>
            <w:r w:rsidRPr="00134DBA">
              <w:rPr>
                <w:rFonts w:eastAsia="Times New Roman"/>
                <w:lang w:eastAsia="ru-RU"/>
              </w:rPr>
              <w:t xml:space="preserve"> людей </w:t>
            </w:r>
          </w:p>
          <w:p w:rsidR="00134DBA" w:rsidRPr="00134DBA" w:rsidRDefault="00134DBA" w:rsidP="00134DBA">
            <w:pPr>
              <w:jc w:val="left"/>
              <w:rPr>
                <w:rFonts w:eastAsia="Times New Roman"/>
                <w:lang w:eastAsia="ru-RU"/>
              </w:rPr>
            </w:pPr>
            <w:r w:rsidRPr="00134DBA">
              <w:rPr>
                <w:rFonts w:eastAsia="Times New Roman"/>
                <w:lang w:eastAsia="ru-RU"/>
              </w:rPr>
              <w:t>правила</w:t>
            </w:r>
          </w:p>
          <w:p w:rsidR="00134DBA" w:rsidRPr="00134DBA" w:rsidRDefault="00134DBA" w:rsidP="00134DBA">
            <w:pPr>
              <w:jc w:val="left"/>
              <w:rPr>
                <w:rFonts w:eastAsia="Times New Roman"/>
                <w:lang w:eastAsia="ru-RU"/>
              </w:rPr>
            </w:pPr>
            <w:r w:rsidRPr="00134DBA">
              <w:rPr>
                <w:rFonts w:eastAsia="Times New Roman"/>
                <w:lang w:eastAsia="ru-RU"/>
              </w:rPr>
              <w:t xml:space="preserve">поведения </w:t>
            </w:r>
          </w:p>
          <w:p w:rsidR="00134DBA" w:rsidRPr="00134DBA" w:rsidRDefault="00134DBA" w:rsidP="00134DBA">
            <w:pPr>
              <w:jc w:val="left"/>
              <w:rPr>
                <w:rFonts w:eastAsia="Times New Roman"/>
                <w:lang w:eastAsia="ru-RU"/>
              </w:rPr>
            </w:pPr>
            <w:r w:rsidRPr="00134DBA">
              <w:rPr>
                <w:rFonts w:eastAsia="Times New Roman"/>
                <w:lang w:eastAsia="ru-RU"/>
              </w:rPr>
              <w:t xml:space="preserve">при общении </w:t>
            </w:r>
          </w:p>
          <w:p w:rsidR="00134DBA" w:rsidRPr="00134DBA" w:rsidRDefault="00134DBA" w:rsidP="00134DBA">
            <w:pPr>
              <w:jc w:val="left"/>
              <w:rPr>
                <w:rFonts w:eastAsia="Times New Roman"/>
                <w:lang w:eastAsia="ru-RU"/>
              </w:rPr>
            </w:pPr>
            <w:r w:rsidRPr="00134DBA">
              <w:rPr>
                <w:rFonts w:eastAsia="Times New Roman"/>
                <w:lang w:eastAsia="ru-RU"/>
              </w:rPr>
              <w:t>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14.10</w:t>
            </w:r>
          </w:p>
        </w:tc>
        <w:tc>
          <w:tcPr>
            <w:tcW w:w="850" w:type="dxa"/>
            <w:tcBorders>
              <w:top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«Единицы длины»</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соотносить единицы длины, сравнивать величины по их числовым значениям, выражать данные величины в различных единицах</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 </w:t>
            </w:r>
            <w:r w:rsidRPr="00134DBA">
              <w:rPr>
                <w:rFonts w:eastAsia="Times New Roman"/>
                <w:lang w:eastAsia="ru-RU"/>
              </w:rPr>
              <w:t>Слушать других, пытаться принимать другую точку зрения,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w:t>
            </w:r>
          </w:p>
          <w:p w:rsidR="00134DBA" w:rsidRPr="00134DBA" w:rsidRDefault="00134DBA" w:rsidP="00134DBA">
            <w:pPr>
              <w:jc w:val="left"/>
              <w:rPr>
                <w:rFonts w:eastAsia="Times New Roman"/>
                <w:lang w:eastAsia="ru-RU"/>
              </w:rPr>
            </w:pPr>
            <w:r w:rsidRPr="00134DBA">
              <w:rPr>
                <w:rFonts w:eastAsia="Times New Roman"/>
                <w:lang w:eastAsia="ru-RU"/>
              </w:rPr>
              <w:t xml:space="preserve">общие </w:t>
            </w:r>
          </w:p>
          <w:p w:rsidR="00134DBA" w:rsidRPr="00134DBA" w:rsidRDefault="00134DBA" w:rsidP="00134DBA">
            <w:pPr>
              <w:jc w:val="left"/>
              <w:rPr>
                <w:rFonts w:eastAsia="Times New Roman"/>
                <w:lang w:eastAsia="ru-RU"/>
              </w:rPr>
            </w:pPr>
            <w:r w:rsidRPr="00134DBA">
              <w:rPr>
                <w:rFonts w:eastAsia="Times New Roman"/>
                <w:lang w:eastAsia="ru-RU"/>
              </w:rPr>
              <w:t>для всех</w:t>
            </w:r>
          </w:p>
          <w:p w:rsidR="00134DBA" w:rsidRPr="00134DBA" w:rsidRDefault="00134DBA" w:rsidP="00134DBA">
            <w:pPr>
              <w:jc w:val="left"/>
              <w:rPr>
                <w:rFonts w:eastAsia="Times New Roman"/>
                <w:lang w:eastAsia="ru-RU"/>
              </w:rPr>
            </w:pPr>
            <w:r w:rsidRPr="00134DBA">
              <w:rPr>
                <w:rFonts w:eastAsia="Times New Roman"/>
                <w:lang w:eastAsia="ru-RU"/>
              </w:rPr>
              <w:t xml:space="preserve"> людей </w:t>
            </w:r>
          </w:p>
          <w:p w:rsidR="00134DBA" w:rsidRPr="00134DBA" w:rsidRDefault="00134DBA" w:rsidP="00134DBA">
            <w:pPr>
              <w:jc w:val="left"/>
              <w:rPr>
                <w:rFonts w:eastAsia="Times New Roman"/>
                <w:lang w:eastAsia="ru-RU"/>
              </w:rPr>
            </w:pPr>
            <w:r w:rsidRPr="00134DBA">
              <w:rPr>
                <w:rFonts w:eastAsia="Times New Roman"/>
                <w:lang w:eastAsia="ru-RU"/>
              </w:rPr>
              <w:t>правила</w:t>
            </w:r>
          </w:p>
          <w:p w:rsidR="00134DBA" w:rsidRPr="00134DBA" w:rsidRDefault="00134DBA" w:rsidP="00134DBA">
            <w:pPr>
              <w:jc w:val="left"/>
              <w:rPr>
                <w:rFonts w:eastAsia="Times New Roman"/>
                <w:lang w:eastAsia="ru-RU"/>
              </w:rPr>
            </w:pPr>
            <w:r w:rsidRPr="00134DBA">
              <w:rPr>
                <w:rFonts w:eastAsia="Times New Roman"/>
                <w:lang w:eastAsia="ru-RU"/>
              </w:rPr>
              <w:t xml:space="preserve">поведения </w:t>
            </w:r>
          </w:p>
          <w:p w:rsidR="00134DBA" w:rsidRPr="00134DBA" w:rsidRDefault="00134DBA" w:rsidP="00134DBA">
            <w:pPr>
              <w:jc w:val="left"/>
              <w:rPr>
                <w:rFonts w:eastAsia="Times New Roman"/>
                <w:lang w:eastAsia="ru-RU"/>
              </w:rPr>
            </w:pPr>
            <w:r w:rsidRPr="00134DBA">
              <w:rPr>
                <w:rFonts w:eastAsia="Times New Roman"/>
                <w:lang w:eastAsia="ru-RU"/>
              </w:rPr>
              <w:t xml:space="preserve">при общении </w:t>
            </w:r>
          </w:p>
          <w:p w:rsidR="00134DBA" w:rsidRPr="00134DBA" w:rsidRDefault="00134DBA" w:rsidP="00134DBA">
            <w:pPr>
              <w:jc w:val="left"/>
              <w:rPr>
                <w:rFonts w:eastAsia="Times New Roman"/>
                <w:lang w:eastAsia="ru-RU"/>
              </w:rPr>
            </w:pPr>
            <w:r w:rsidRPr="00134DBA">
              <w:rPr>
                <w:rFonts w:eastAsia="Times New Roman"/>
                <w:lang w:eastAsia="ru-RU"/>
              </w:rPr>
              <w:t>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15.10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Единицы площади Квадратный километр. Квадратный миллиметр.</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Переводить одни единицы длины в другие: мелкие в более крупные и крупные в более мелкие, используя соотношения между ними  </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Познакомятся с новыми единицами площади-квадратным километром, квадратным миллиметром. Научатся  использовать приобретенные знания для сравнения и упорядочения объектов по разным признакам: длине, площади, массе.</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i/>
                <w:lang w:eastAsia="ru-RU"/>
              </w:rPr>
            </w:pPr>
            <w:r w:rsidRPr="00134DBA">
              <w:rPr>
                <w:rFonts w:eastAsia="Times New Roman"/>
                <w:i/>
                <w:lang w:eastAsia="ru-RU"/>
              </w:rPr>
              <w:t>Коммуникативные -</w:t>
            </w:r>
          </w:p>
          <w:p w:rsidR="00134DBA" w:rsidRPr="00134DBA" w:rsidRDefault="00134DBA" w:rsidP="00134DBA">
            <w:pPr>
              <w:jc w:val="left"/>
              <w:rPr>
                <w:rFonts w:eastAsia="Times New Roman"/>
                <w:lang w:eastAsia="ru-RU"/>
              </w:rPr>
            </w:pPr>
            <w:r w:rsidRPr="00134DBA">
              <w:rPr>
                <w:rFonts w:eastAsia="Times New Roman"/>
                <w:lang w:eastAsia="ru-RU"/>
              </w:rPr>
              <w:t>Слушать других, пытаться принимать другую точку зрения,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Самостоятельно формулировать цели урока после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16.10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Таблица единиц площади.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Сравнивать значения площадей равных фигур. Переводить одни единицы площади в другие, используя соотношения между ними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 xml:space="preserve">Научатся составлять таблицу единиц площади,  сравнивать величины по их числовым значениям, вычислять периметр и площадь прямоуголь-ка </w:t>
            </w:r>
            <w:r w:rsidRPr="00134DBA">
              <w:rPr>
                <w:rFonts w:eastAsia="Times New Roman"/>
                <w:lang w:eastAsia="ru-RU"/>
              </w:rPr>
              <w:t xml:space="preserve">(квадрата)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 xml:space="preserve">делатьвыводы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Слышать и слушать, </w:t>
            </w:r>
          </w:p>
          <w:p w:rsidR="00134DBA" w:rsidRPr="00134DBA" w:rsidRDefault="00134DBA" w:rsidP="00134DBA">
            <w:pPr>
              <w:jc w:val="left"/>
              <w:rPr>
                <w:rFonts w:eastAsia="Times New Roman"/>
                <w:lang w:eastAsia="ru-RU"/>
              </w:rPr>
            </w:pPr>
            <w:r w:rsidRPr="00134DBA">
              <w:rPr>
                <w:rFonts w:eastAsia="Times New Roman"/>
                <w:lang w:eastAsia="ru-RU"/>
              </w:rPr>
              <w:t xml:space="preserve">выделять главное из сказанного, </w:t>
            </w:r>
          </w:p>
          <w:p w:rsidR="00134DBA" w:rsidRPr="00134DBA" w:rsidRDefault="00134DBA" w:rsidP="00134DBA">
            <w:pPr>
              <w:jc w:val="left"/>
              <w:rPr>
                <w:rFonts w:eastAsia="Times New Roman"/>
                <w:lang w:eastAsia="ru-RU"/>
              </w:rPr>
            </w:pPr>
            <w:r w:rsidRPr="00134DBA">
              <w:rPr>
                <w:rFonts w:eastAsia="Times New Roman"/>
                <w:lang w:eastAsia="ru-RU"/>
              </w:rPr>
              <w:t>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Самостоятельно формулировать цели урока после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w:t>
            </w:r>
          </w:p>
          <w:p w:rsidR="00134DBA" w:rsidRPr="00134DBA" w:rsidRDefault="00134DBA" w:rsidP="00134DBA">
            <w:pPr>
              <w:jc w:val="left"/>
              <w:rPr>
                <w:rFonts w:eastAsia="Times New Roman"/>
                <w:lang w:eastAsia="ru-RU"/>
              </w:rPr>
            </w:pPr>
            <w:r w:rsidRPr="00134DBA">
              <w:rPr>
                <w:rFonts w:eastAsia="Times New Roman"/>
                <w:lang w:eastAsia="ru-RU"/>
              </w:rPr>
              <w:t xml:space="preserve">общие </w:t>
            </w:r>
          </w:p>
          <w:p w:rsidR="00134DBA" w:rsidRPr="00134DBA" w:rsidRDefault="00134DBA" w:rsidP="00134DBA">
            <w:pPr>
              <w:jc w:val="left"/>
              <w:rPr>
                <w:rFonts w:eastAsia="Times New Roman"/>
                <w:lang w:eastAsia="ru-RU"/>
              </w:rPr>
            </w:pPr>
            <w:r w:rsidRPr="00134DBA">
              <w:rPr>
                <w:rFonts w:eastAsia="Times New Roman"/>
                <w:lang w:eastAsia="ru-RU"/>
              </w:rPr>
              <w:t>для всех</w:t>
            </w:r>
          </w:p>
          <w:p w:rsidR="00134DBA" w:rsidRPr="00134DBA" w:rsidRDefault="00134DBA" w:rsidP="00134DBA">
            <w:pPr>
              <w:jc w:val="left"/>
              <w:rPr>
                <w:rFonts w:eastAsia="Times New Roman"/>
                <w:lang w:eastAsia="ru-RU"/>
              </w:rPr>
            </w:pPr>
            <w:r w:rsidRPr="00134DBA">
              <w:rPr>
                <w:rFonts w:eastAsia="Times New Roman"/>
                <w:lang w:eastAsia="ru-RU"/>
              </w:rPr>
              <w:t xml:space="preserve"> людей </w:t>
            </w:r>
          </w:p>
          <w:p w:rsidR="00134DBA" w:rsidRPr="00134DBA" w:rsidRDefault="00134DBA" w:rsidP="00134DBA">
            <w:pPr>
              <w:jc w:val="left"/>
              <w:rPr>
                <w:rFonts w:eastAsia="Times New Roman"/>
                <w:lang w:eastAsia="ru-RU"/>
              </w:rPr>
            </w:pPr>
            <w:r w:rsidRPr="00134DBA">
              <w:rPr>
                <w:rFonts w:eastAsia="Times New Roman"/>
                <w:lang w:eastAsia="ru-RU"/>
              </w:rPr>
              <w:t>правила</w:t>
            </w:r>
          </w:p>
          <w:p w:rsidR="00134DBA" w:rsidRPr="00134DBA" w:rsidRDefault="00134DBA" w:rsidP="00134DBA">
            <w:pPr>
              <w:jc w:val="left"/>
              <w:rPr>
                <w:rFonts w:eastAsia="Times New Roman"/>
                <w:lang w:eastAsia="ru-RU"/>
              </w:rPr>
            </w:pPr>
            <w:r w:rsidRPr="00134DBA">
              <w:rPr>
                <w:rFonts w:eastAsia="Times New Roman"/>
                <w:lang w:eastAsia="ru-RU"/>
              </w:rPr>
              <w:t xml:space="preserve">поведения </w:t>
            </w:r>
          </w:p>
          <w:p w:rsidR="00134DBA" w:rsidRPr="00134DBA" w:rsidRDefault="00134DBA" w:rsidP="00134DBA">
            <w:pPr>
              <w:jc w:val="left"/>
              <w:rPr>
                <w:rFonts w:eastAsia="Times New Roman"/>
                <w:lang w:eastAsia="ru-RU"/>
              </w:rPr>
            </w:pPr>
            <w:r w:rsidRPr="00134DBA">
              <w:rPr>
                <w:rFonts w:eastAsia="Times New Roman"/>
                <w:lang w:eastAsia="ru-RU"/>
              </w:rPr>
              <w:t xml:space="preserve">при общении </w:t>
            </w:r>
          </w:p>
          <w:p w:rsidR="00134DBA" w:rsidRPr="00134DBA" w:rsidRDefault="00134DBA" w:rsidP="00134DBA">
            <w:pPr>
              <w:jc w:val="left"/>
              <w:rPr>
                <w:rFonts w:eastAsia="Times New Roman"/>
                <w:lang w:eastAsia="ru-RU"/>
              </w:rPr>
            </w:pPr>
            <w:r w:rsidRPr="00134DBA">
              <w:rPr>
                <w:rFonts w:eastAsia="Times New Roman"/>
                <w:lang w:eastAsia="ru-RU"/>
              </w:rPr>
              <w:t>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17.10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29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Измерение площади с помощью палетки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измерять площадь фигуры с помощью палетки. 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Выделять главное,</w:t>
            </w:r>
          </w:p>
          <w:p w:rsidR="00134DBA" w:rsidRPr="00134DBA" w:rsidRDefault="00134DBA" w:rsidP="00134DBA">
            <w:pPr>
              <w:jc w:val="left"/>
              <w:rPr>
                <w:rFonts w:eastAsia="Times New Roman"/>
                <w:lang w:eastAsia="ru-RU"/>
              </w:rPr>
            </w:pPr>
            <w:r w:rsidRPr="00134DBA">
              <w:rPr>
                <w:rFonts w:eastAsia="Times New Roman"/>
                <w:lang w:eastAsia="ru-RU"/>
              </w:rPr>
              <w:t>Описывать действия.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21.10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пройденного по теме «Единицы площади».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Выделять главное,</w:t>
            </w:r>
          </w:p>
          <w:p w:rsidR="00134DBA" w:rsidRPr="00134DBA" w:rsidRDefault="00134DBA" w:rsidP="00134DBA">
            <w:pPr>
              <w:jc w:val="left"/>
              <w:rPr>
                <w:rFonts w:eastAsia="Times New Roman"/>
                <w:lang w:eastAsia="ru-RU"/>
              </w:rPr>
            </w:pPr>
            <w:r w:rsidRPr="00134DBA">
              <w:rPr>
                <w:rFonts w:eastAsia="Times New Roman"/>
                <w:lang w:eastAsia="ru-RU"/>
              </w:rPr>
              <w:t>Описывать действия.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(задачи) совместно с учителем.</w:t>
            </w:r>
          </w:p>
          <w:p w:rsidR="00134DBA" w:rsidRPr="00134DBA" w:rsidRDefault="00134DBA" w:rsidP="00134DBA">
            <w:pPr>
              <w:jc w:val="left"/>
              <w:rPr>
                <w:rFonts w:eastAsia="Times New Roman"/>
                <w:i/>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22.10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Единицы массы. Тонна, центнер</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Переводить одни единицы массы в другие, используя соотношения между ними.</w:t>
            </w:r>
          </w:p>
          <w:p w:rsidR="00134DBA" w:rsidRPr="00134DBA" w:rsidRDefault="00134DBA" w:rsidP="00134DBA">
            <w:pPr>
              <w:jc w:val="left"/>
              <w:rPr>
                <w:rFonts w:eastAsia="Times New Roman"/>
                <w:spacing w:val="3"/>
                <w:lang w:eastAsia="ru-RU"/>
              </w:rPr>
            </w:pPr>
            <w:r w:rsidRPr="00134DBA">
              <w:rPr>
                <w:rFonts w:eastAsia="Times New Roman"/>
                <w:lang w:eastAsia="ru-RU"/>
              </w:rPr>
              <w:t>Исследовать ситуации, требующие сравнения объектов по массе, упорядочивать их</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Познакомятся с новыми  единицами массы - тонной и центнером, научатся  сравнивать величины по их числовым значениям.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Отделять новое от известного; 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23.10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Таблица единиц массы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Переводить одни единицы массы в другие, используя соотношения между ними.</w:t>
            </w:r>
          </w:p>
          <w:p w:rsidR="00134DBA" w:rsidRPr="00134DBA" w:rsidRDefault="00134DBA" w:rsidP="00134DBA">
            <w:pPr>
              <w:jc w:val="left"/>
              <w:rPr>
                <w:rFonts w:eastAsia="Times New Roman"/>
                <w:spacing w:val="3"/>
                <w:lang w:eastAsia="ru-RU"/>
              </w:rPr>
            </w:pPr>
            <w:r w:rsidRPr="00134DBA">
              <w:rPr>
                <w:rFonts w:eastAsia="Times New Roman"/>
                <w:lang w:eastAsia="ru-RU"/>
              </w:rPr>
              <w:t>Исследовать ситуации, требующие сравнения объектов по массе, упорядочивать их</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составлять  таблицу единиц массы, сравнивать величины по их числовым значениям. </w:t>
            </w:r>
          </w:p>
          <w:p w:rsidR="00134DBA" w:rsidRPr="00134DBA" w:rsidRDefault="00134DBA" w:rsidP="00134DBA">
            <w:pPr>
              <w:jc w:val="left"/>
              <w:rPr>
                <w:rFonts w:eastAsia="Times New Roman"/>
                <w:spacing w:val="3"/>
                <w:lang w:eastAsia="ru-RU"/>
              </w:rPr>
            </w:pP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Рассуждать, </w:t>
            </w:r>
          </w:p>
          <w:p w:rsidR="00134DBA" w:rsidRPr="00134DBA" w:rsidRDefault="00134DBA" w:rsidP="00134DBA">
            <w:pPr>
              <w:jc w:val="left"/>
              <w:rPr>
                <w:rFonts w:eastAsia="Times New Roman"/>
                <w:lang w:eastAsia="ru-RU"/>
              </w:rPr>
            </w:pPr>
            <w:r w:rsidRPr="00134DBA">
              <w:rPr>
                <w:rFonts w:eastAsia="Times New Roman"/>
                <w:lang w:eastAsia="ru-RU"/>
              </w:rPr>
              <w:t>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24.10</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Единицы времени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Переводить одни единицы времени в другие.</w:t>
            </w:r>
          </w:p>
          <w:p w:rsidR="00134DBA" w:rsidRPr="00134DBA" w:rsidRDefault="00134DBA" w:rsidP="00134DBA">
            <w:pPr>
              <w:jc w:val="left"/>
              <w:rPr>
                <w:rFonts w:eastAsia="Times New Roman"/>
                <w:spacing w:val="3"/>
                <w:lang w:eastAsia="ru-RU"/>
              </w:rPr>
            </w:pPr>
            <w:r w:rsidRPr="00134DBA">
              <w:rPr>
                <w:rFonts w:eastAsia="Times New Roman"/>
                <w:lang w:eastAsia="ru-RU"/>
              </w:rPr>
              <w:t>Исследовать ситуации, требующие сравнения событий по продолжительности, упорядочивать их</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пользоваться изученными единицами времени. использовать знания для определения времени по часам (в часах, минутах), выражать данные величины в различных единицах.</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Ориентироваться в своей системе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Отделять новое от известного; </w:t>
            </w:r>
          </w:p>
          <w:p w:rsidR="00134DBA" w:rsidRPr="00134DBA" w:rsidRDefault="00134DBA" w:rsidP="00134DBA">
            <w:pPr>
              <w:jc w:val="left"/>
              <w:rPr>
                <w:rFonts w:eastAsia="Times New Roman"/>
                <w:lang w:eastAsia="ru-RU"/>
              </w:rPr>
            </w:pPr>
            <w:r w:rsidRPr="00134DBA">
              <w:rPr>
                <w:rFonts w:eastAsia="Times New Roman"/>
                <w:lang w:eastAsia="ru-RU"/>
              </w:rPr>
              <w:t>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w:t>
            </w:r>
            <w:r w:rsidRPr="00134DBA">
              <w:rPr>
                <w:rFonts w:eastAsia="Times New Roman"/>
                <w:iCs/>
                <w:lang w:eastAsia="ru-RU"/>
              </w:rPr>
              <w:t xml:space="preserve">формулировать </w:t>
            </w:r>
            <w:r w:rsidRPr="00134DBA">
              <w:rPr>
                <w:rFonts w:eastAsia="Times New Roman"/>
                <w:lang w:eastAsia="ru-RU"/>
              </w:rPr>
              <w:t xml:space="preserve">тему и цели урока </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05.11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Время от 0 часов до 24 часов.</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134DBA">
              <w:rPr>
                <w:rFonts w:eastAsia="Times New Roman"/>
                <w:lang w:eastAsia="ru-RU"/>
              </w:rPr>
              <w:softHyphen/>
              <w:t>мени по часам (в часах и минутах), сравни</w:t>
            </w:r>
            <w:r w:rsidRPr="00134DBA">
              <w:rPr>
                <w:rFonts w:eastAsia="Times New Roman"/>
                <w:lang w:eastAsia="ru-RU"/>
              </w:rPr>
              <w:softHyphen/>
              <w:t>вать величины по их числовым значениям, выражать данные величины в различных единицах</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пользоваться изученными единицами времени. использовать знания для определения времени по часам (в часах, минутах), сравнивать величины, выражать данные величины в различных единицах.</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Ориентироваться в своей системе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Отделять новое от известного; </w:t>
            </w:r>
          </w:p>
          <w:p w:rsidR="00134DBA" w:rsidRPr="00134DBA" w:rsidRDefault="00134DBA" w:rsidP="00134DBA">
            <w:pPr>
              <w:jc w:val="left"/>
              <w:rPr>
                <w:rFonts w:eastAsia="Times New Roman"/>
                <w:lang w:eastAsia="ru-RU"/>
              </w:rPr>
            </w:pPr>
            <w:r w:rsidRPr="00134DBA">
              <w:rPr>
                <w:rFonts w:eastAsia="Times New Roman"/>
                <w:lang w:eastAsia="ru-RU"/>
              </w:rPr>
              <w:t>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w:t>
            </w:r>
            <w:r w:rsidRPr="00134DBA">
              <w:rPr>
                <w:rFonts w:eastAsia="Times New Roman"/>
                <w:iCs/>
                <w:lang w:eastAsia="ru-RU"/>
              </w:rPr>
              <w:t xml:space="preserve">формулировать </w:t>
            </w:r>
            <w:r w:rsidRPr="00134DBA">
              <w:rPr>
                <w:rFonts w:eastAsia="Times New Roman"/>
                <w:lang w:eastAsia="ru-RU"/>
              </w:rPr>
              <w:t xml:space="preserve">тему и цели урока </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Формирование уважительного отношения к иному мнению.</w:t>
            </w:r>
          </w:p>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06.11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(вычисление начала, продолжительности и конца события)</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решать задачи на определение начала, конца и продолжительности события. Сравнивать величины по их числовым значениям.</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Ориентироваться в своей системе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Отделять новое от известного; </w:t>
            </w:r>
          </w:p>
          <w:p w:rsidR="00134DBA" w:rsidRPr="00134DBA" w:rsidRDefault="00134DBA" w:rsidP="00134DBA">
            <w:pPr>
              <w:jc w:val="left"/>
              <w:rPr>
                <w:rFonts w:eastAsia="Times New Roman"/>
                <w:lang w:eastAsia="ru-RU"/>
              </w:rPr>
            </w:pPr>
            <w:r w:rsidRPr="00134DBA">
              <w:rPr>
                <w:rFonts w:eastAsia="Times New Roman"/>
                <w:lang w:eastAsia="ru-RU"/>
              </w:rPr>
              <w:t>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и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Проявлять желание больше узнать</w:t>
            </w:r>
          </w:p>
          <w:p w:rsidR="00134DBA" w:rsidRPr="00134DBA" w:rsidRDefault="00134DBA" w:rsidP="00134DBA">
            <w:pPr>
              <w:jc w:val="left"/>
              <w:rPr>
                <w:rFonts w:eastAsia="Times New Roman"/>
                <w:lang w:eastAsia="ru-RU"/>
              </w:rPr>
            </w:pPr>
            <w:r w:rsidRPr="00134DBA">
              <w:rPr>
                <w:rFonts w:eastAsia="Times New Roman"/>
                <w:lang w:eastAsia="ru-RU"/>
              </w:rPr>
              <w:t>Применять правила делового сотрудничества.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07.11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Секунда</w:t>
            </w:r>
          </w:p>
        </w:tc>
        <w:tc>
          <w:tcPr>
            <w:tcW w:w="2552" w:type="dxa"/>
          </w:tcPr>
          <w:p w:rsidR="00134DBA" w:rsidRPr="00134DBA" w:rsidRDefault="00134DBA" w:rsidP="00134DBA">
            <w:pPr>
              <w:contextualSpacing/>
              <w:jc w:val="left"/>
              <w:rPr>
                <w:rFonts w:eastAsia="Times New Roman"/>
                <w:lang w:eastAsia="ru-RU"/>
              </w:rPr>
            </w:pPr>
            <w:r w:rsidRPr="00134DBA">
              <w:rPr>
                <w:rFonts w:eastAsia="Times New Roman"/>
                <w:lang w:eastAsia="ru-RU"/>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Познакомятся с новой единицей измерения времени-секундой, научатся выражать данные величины в различных единицах.</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Ориентироваться в своей системе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Отделять новое от известного; </w:t>
            </w:r>
          </w:p>
          <w:p w:rsidR="00134DBA" w:rsidRPr="00134DBA" w:rsidRDefault="00134DBA" w:rsidP="00134DBA">
            <w:pPr>
              <w:jc w:val="left"/>
              <w:rPr>
                <w:rFonts w:eastAsia="Times New Roman"/>
                <w:lang w:eastAsia="ru-RU"/>
              </w:rPr>
            </w:pPr>
            <w:r w:rsidRPr="00134DBA">
              <w:rPr>
                <w:rFonts w:eastAsia="Times New Roman"/>
                <w:lang w:eastAsia="ru-RU"/>
              </w:rPr>
              <w:t>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и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11.11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Век. Таблица единиц времени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Рассматривать единицу времени – век. Сравни</w:t>
            </w:r>
            <w:r w:rsidRPr="00134DBA">
              <w:rPr>
                <w:rFonts w:eastAsia="Times New Roman"/>
                <w:lang w:eastAsia="ru-RU"/>
              </w:rPr>
              <w:softHyphen/>
              <w:t>вать величины по их числовым значениям, выражать данные величины в различных единицах</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Познакомятся с новой единицей измерения- веком. Научатся составлять таблицу единиц времени.</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Ориентироваться в своей системе знаний.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Отделять новое от известного; выделять главное, задавать вопросы на понимание. Донести свою позицию до других. 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и  работать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w:t>
            </w:r>
          </w:p>
          <w:p w:rsidR="00134DBA" w:rsidRPr="00134DBA" w:rsidRDefault="00134DBA" w:rsidP="00134DBA">
            <w:pPr>
              <w:jc w:val="left"/>
              <w:rPr>
                <w:rFonts w:eastAsia="Times New Roman"/>
                <w:lang w:eastAsia="ru-RU"/>
              </w:rPr>
            </w:pPr>
            <w:r w:rsidRPr="00134DBA">
              <w:rPr>
                <w:rFonts w:eastAsia="Times New Roman"/>
                <w:lang w:eastAsia="ru-RU"/>
              </w:rPr>
              <w:t xml:space="preserve">общие </w:t>
            </w:r>
          </w:p>
          <w:p w:rsidR="00134DBA" w:rsidRPr="00134DBA" w:rsidRDefault="00134DBA" w:rsidP="00134DBA">
            <w:pPr>
              <w:jc w:val="left"/>
              <w:rPr>
                <w:rFonts w:eastAsia="Times New Roman"/>
                <w:lang w:eastAsia="ru-RU"/>
              </w:rPr>
            </w:pPr>
            <w:r w:rsidRPr="00134DBA">
              <w:rPr>
                <w:rFonts w:eastAsia="Times New Roman"/>
                <w:lang w:eastAsia="ru-RU"/>
              </w:rPr>
              <w:t>для всех</w:t>
            </w:r>
          </w:p>
          <w:p w:rsidR="00134DBA" w:rsidRPr="00134DBA" w:rsidRDefault="00134DBA" w:rsidP="00134DBA">
            <w:pPr>
              <w:jc w:val="left"/>
              <w:rPr>
                <w:rFonts w:eastAsia="Times New Roman"/>
                <w:lang w:eastAsia="ru-RU"/>
              </w:rPr>
            </w:pPr>
            <w:r w:rsidRPr="00134DBA">
              <w:rPr>
                <w:rFonts w:eastAsia="Times New Roman"/>
                <w:lang w:eastAsia="ru-RU"/>
              </w:rPr>
              <w:t xml:space="preserve"> людей </w:t>
            </w:r>
          </w:p>
          <w:p w:rsidR="00134DBA" w:rsidRPr="00134DBA" w:rsidRDefault="00134DBA" w:rsidP="00134DBA">
            <w:pPr>
              <w:jc w:val="left"/>
              <w:rPr>
                <w:rFonts w:eastAsia="Times New Roman"/>
                <w:lang w:eastAsia="ru-RU"/>
              </w:rPr>
            </w:pPr>
            <w:r w:rsidRPr="00134DBA">
              <w:rPr>
                <w:rFonts w:eastAsia="Times New Roman"/>
                <w:lang w:eastAsia="ru-RU"/>
              </w:rPr>
              <w:t>правила</w:t>
            </w:r>
          </w:p>
          <w:p w:rsidR="00134DBA" w:rsidRPr="00134DBA" w:rsidRDefault="00134DBA" w:rsidP="00134DBA">
            <w:pPr>
              <w:jc w:val="left"/>
              <w:rPr>
                <w:rFonts w:eastAsia="Times New Roman"/>
                <w:lang w:eastAsia="ru-RU"/>
              </w:rPr>
            </w:pPr>
            <w:r w:rsidRPr="00134DBA">
              <w:rPr>
                <w:rFonts w:eastAsia="Times New Roman"/>
                <w:lang w:eastAsia="ru-RU"/>
              </w:rPr>
              <w:t xml:space="preserve">поведения </w:t>
            </w:r>
          </w:p>
          <w:p w:rsidR="00134DBA" w:rsidRPr="00134DBA" w:rsidRDefault="00134DBA" w:rsidP="00134DBA">
            <w:pPr>
              <w:jc w:val="left"/>
              <w:rPr>
                <w:rFonts w:eastAsia="Times New Roman"/>
                <w:lang w:eastAsia="ru-RU"/>
              </w:rPr>
            </w:pPr>
            <w:r w:rsidRPr="00134DBA">
              <w:rPr>
                <w:rFonts w:eastAsia="Times New Roman"/>
                <w:lang w:eastAsia="ru-RU"/>
              </w:rPr>
              <w:t xml:space="preserve">при общении </w:t>
            </w:r>
          </w:p>
          <w:p w:rsidR="00134DBA" w:rsidRPr="00134DBA" w:rsidRDefault="00134DBA" w:rsidP="00134DBA">
            <w:pPr>
              <w:jc w:val="left"/>
              <w:rPr>
                <w:rFonts w:eastAsia="Times New Roman"/>
                <w:lang w:eastAsia="ru-RU"/>
              </w:rPr>
            </w:pPr>
            <w:r w:rsidRPr="00134DBA">
              <w:rPr>
                <w:rFonts w:eastAsia="Times New Roman"/>
                <w:lang w:eastAsia="ru-RU"/>
              </w:rPr>
              <w:t>и сотрудничест</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12.11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p w:rsidR="00134DBA" w:rsidRPr="00134DBA" w:rsidRDefault="00134DBA" w:rsidP="00134DBA">
            <w:pPr>
              <w:jc w:val="left"/>
              <w:rPr>
                <w:rFonts w:eastAsia="Times New Roman"/>
                <w:lang w:eastAsia="ru-RU"/>
              </w:rPr>
            </w:pP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Переводить одни единицы времени в другие, используя соотношения между ними. Обобщать полученные знания.</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применять полученные знания, выражать данные величины в различных единицах измерения.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Донести свою позицию до других. 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и  работать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13.11</w:t>
            </w:r>
          </w:p>
          <w:p w:rsidR="00134DBA" w:rsidRPr="00134DBA" w:rsidRDefault="00134DBA" w:rsidP="00134DBA">
            <w:pPr>
              <w:jc w:val="left"/>
              <w:rPr>
                <w:rFonts w:eastAsia="Times New Roman"/>
                <w:lang w:eastAsia="ru-RU"/>
              </w:rPr>
            </w:pP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39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Составляем таблицы с использованием величин.  Строим диаграммы</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Анализировать достигнутые результаты и недочёты, проявлять личную заинтересованность в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применять полученные знания, выражать данные величины в различных единицах измерения.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Отделять новое от известного; выделять главное, 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и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14.11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3 по теме  «Величины» (в тестовой форме)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действия, соотносить, сравнивать, оценивать свои знания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сравнивать величины, выражать данные величины в различных единицах.</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p>
          <w:p w:rsidR="00134DBA" w:rsidRPr="00134DBA" w:rsidRDefault="00134DBA" w:rsidP="00134DBA">
            <w:pPr>
              <w:jc w:val="left"/>
              <w:rPr>
                <w:rFonts w:eastAsia="Times New Roman"/>
                <w:lang w:eastAsia="ru-RU"/>
              </w:rPr>
            </w:pP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 делатьвыводы. 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18.11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16160" w:type="dxa"/>
            <w:gridSpan w:val="10"/>
            <w:tcBorders>
              <w:bottom w:val="single" w:sz="6" w:space="0" w:color="000000"/>
            </w:tcBorders>
          </w:tcPr>
          <w:p w:rsidR="00134DBA" w:rsidRPr="00134DBA" w:rsidRDefault="00134DBA" w:rsidP="00134DBA">
            <w:pPr>
              <w:jc w:val="center"/>
              <w:rPr>
                <w:rFonts w:eastAsia="Times New Roman"/>
                <w:lang w:eastAsia="ru-RU"/>
              </w:rPr>
            </w:pPr>
            <w:r w:rsidRPr="00134DBA">
              <w:rPr>
                <w:rFonts w:eastAsia="Times New Roman"/>
                <w:b/>
                <w:lang w:eastAsia="ru-RU"/>
              </w:rPr>
              <w:t>Сложение и вычитание (12 ч)</w:t>
            </w:r>
          </w:p>
        </w:tc>
      </w:tr>
      <w:tr w:rsidR="00134DBA" w:rsidRPr="00134DBA" w:rsidTr="00737654">
        <w:tc>
          <w:tcPr>
            <w:tcW w:w="568" w:type="dxa"/>
            <w:tcBorders>
              <w:bottom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41</w:t>
            </w:r>
          </w:p>
        </w:tc>
        <w:tc>
          <w:tcPr>
            <w:tcW w:w="1984"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Устные и письменные приёмы вычислений</w:t>
            </w:r>
          </w:p>
        </w:tc>
        <w:tc>
          <w:tcPr>
            <w:tcW w:w="2552"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p>
        </w:tc>
        <w:tc>
          <w:tcPr>
            <w:tcW w:w="2268"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пользоваться письменными приёмами  вычислений(сложение и вычитание многозначных чисел), опираясь на алгоритм, вычисления с нулем, пользоваться изученной математической терминологией.</w:t>
            </w:r>
          </w:p>
        </w:tc>
        <w:tc>
          <w:tcPr>
            <w:tcW w:w="5386"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Выделять главное, задавать вопросы на понимание.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i/>
                <w:lang w:eastAsia="ru-RU"/>
              </w:rPr>
            </w:pPr>
          </w:p>
        </w:tc>
        <w:tc>
          <w:tcPr>
            <w:tcW w:w="170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19.11</w:t>
            </w:r>
          </w:p>
        </w:tc>
        <w:tc>
          <w:tcPr>
            <w:tcW w:w="850" w:type="dxa"/>
            <w:tcBorders>
              <w:bottom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568" w:type="dxa"/>
            <w:tcBorders>
              <w:bottom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42</w:t>
            </w:r>
          </w:p>
        </w:tc>
        <w:tc>
          <w:tcPr>
            <w:tcW w:w="1984"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Вычитание с заниманием единиц через несколько разрядов.</w:t>
            </w:r>
          </w:p>
        </w:tc>
        <w:tc>
          <w:tcPr>
            <w:tcW w:w="2552"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p>
        </w:tc>
        <w:tc>
          <w:tcPr>
            <w:tcW w:w="2268"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пользоваться письменными приёмами  вычислений(сложение и вычитание многозначных чисел), опираясь на алгоритм, вычисления с нулем, пользоваться изученной математической терминологией.</w:t>
            </w:r>
          </w:p>
        </w:tc>
        <w:tc>
          <w:tcPr>
            <w:tcW w:w="5386"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Выделять главное, задавать вопросы на понимание.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i/>
                <w:lang w:eastAsia="ru-RU"/>
              </w:rPr>
            </w:pPr>
          </w:p>
        </w:tc>
        <w:tc>
          <w:tcPr>
            <w:tcW w:w="170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20.11</w:t>
            </w:r>
          </w:p>
        </w:tc>
        <w:tc>
          <w:tcPr>
            <w:tcW w:w="850" w:type="dxa"/>
            <w:tcBorders>
              <w:bottom w:val="single" w:sz="6" w:space="0" w:color="000000"/>
            </w:tcBorders>
          </w:tcPr>
          <w:p w:rsidR="00134DBA" w:rsidRPr="00134DBA" w:rsidRDefault="00134DBA" w:rsidP="00134DBA">
            <w:pPr>
              <w:jc w:val="left"/>
              <w:rPr>
                <w:rFonts w:eastAsia="Times New Roman"/>
                <w:lang w:eastAsia="ru-RU"/>
              </w:rPr>
            </w:pPr>
          </w:p>
        </w:tc>
      </w:tr>
      <w:tr w:rsidR="00134DBA" w:rsidRPr="00134DBA" w:rsidTr="00737654">
        <w:trPr>
          <w:trHeight w:val="293"/>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Нахождение неизвестного слагаемого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решать уравнения на нахождение неизвестного слагаемого.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Слышать и слушать. Рассуждать.Выделять главное, 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проблемы.Работая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21.11</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293"/>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Нахождение неизвестного уменьшаемого и вычитаемого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решать уравнения на нахождение неизвестного уменьшаемого и вычитаемого,  вычислять значения числового выражения, содержащего 2-3 действия (со скобками и без)</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Слышать и слушать. Рассуждать.Выделять главное, 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 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25.11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Нахождение нескольких долей целого.</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решать задачи на нахождение  нескольких долей целого,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i/>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26.11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Нахождение целого по его части.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решать задачи на нахождение  нескольких долей целого, целого по части, совершенствовать вычислительные навыки</w:t>
            </w:r>
            <w:r w:rsidRPr="00134DBA">
              <w:rPr>
                <w:rFonts w:eastAsia="Times New Roman"/>
                <w:spacing w:val="3"/>
                <w:lang w:eastAsia="ru-RU"/>
              </w:rPr>
              <w:t>.</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27.11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Решение задач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Использование свойств </w:t>
            </w:r>
            <w:r w:rsidRPr="00134DBA">
              <w:rPr>
                <w:rFonts w:eastAsia="Times New Roman"/>
                <w:spacing w:val="-2"/>
                <w:lang w:eastAsia="ru-RU"/>
              </w:rPr>
              <w:t>арифметических дей</w:t>
            </w:r>
            <w:r w:rsidRPr="00134DBA">
              <w:rPr>
                <w:rFonts w:eastAsia="Times New Roman"/>
                <w:spacing w:val="-2"/>
                <w:lang w:eastAsia="ru-RU"/>
              </w:rPr>
              <w:softHyphen/>
            </w:r>
            <w:r w:rsidRPr="00134DBA">
              <w:rPr>
                <w:rFonts w:eastAsia="Times New Roman"/>
                <w:lang w:eastAsia="ru-RU"/>
              </w:rPr>
              <w:t>ствий при выполне</w:t>
            </w:r>
            <w:r w:rsidRPr="00134DBA">
              <w:rPr>
                <w:rFonts w:eastAsia="Times New Roman"/>
                <w:lang w:eastAsia="ru-RU"/>
              </w:rPr>
              <w:softHyphen/>
              <w:t>нии вычислений. Решать задачи, составив уравнения. Ставить скобки в числовом выражении для приведения к верному решению</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lang w:eastAsia="ru-RU"/>
              </w:rPr>
              <w:t>Научатся решать задачи разных видов</w:t>
            </w:r>
            <w:r w:rsidRPr="00134DBA">
              <w:rPr>
                <w:rFonts w:eastAsia="Times New Roman"/>
                <w:spacing w:val="3"/>
                <w:lang w:eastAsia="ru-RU"/>
              </w:rPr>
              <w:t>. Составлять план решения.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Добывать новые знания: извлекать информацию, представленную в разных формах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(задачи)</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28.11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Сложение и вычитание величин</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действия с величинами, значения которых выражены в разных единицах измерения. Записывать вычисления в строчку и столбиком</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пользоваться  приемами сложения и вычитания величин,  выражать величины в разных единицах.</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Донести свою позицию до других:высказывать свою точку зрения и пытаться её обосновать, приводя аргументы.</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02.12</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4520"/>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49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w:t>
            </w:r>
          </w:p>
          <w:p w:rsidR="00134DBA" w:rsidRPr="00134DBA" w:rsidRDefault="00134DBA" w:rsidP="00134DBA">
            <w:pPr>
              <w:jc w:val="left"/>
              <w:rPr>
                <w:rFonts w:eastAsia="Times New Roman"/>
                <w:lang w:eastAsia="ru-RU"/>
              </w:rPr>
            </w:pPr>
            <w:r w:rsidRPr="00134DBA">
              <w:rPr>
                <w:rFonts w:eastAsia="Times New Roman"/>
                <w:lang w:eastAsia="ru-RU"/>
              </w:rPr>
              <w:t>на увеличение(уменьшение) числа на несколько единиц, выраженных в косвенной форме.</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Моделировать зависимости между величинами в текстовых задачах и решать их. Выполнять сложение и вычитание величин </w:t>
            </w:r>
          </w:p>
          <w:p w:rsidR="00134DBA" w:rsidRPr="00134DBA" w:rsidRDefault="00134DBA" w:rsidP="00134DBA">
            <w:pPr>
              <w:jc w:val="left"/>
              <w:rPr>
                <w:rFonts w:eastAsia="Times New Roman"/>
                <w:spacing w:val="3"/>
                <w:lang w:eastAsia="ru-RU"/>
              </w:rPr>
            </w:pP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решать текстовые задачи арифметическим способом.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Делатьвыводы на основе обобщения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других:высказывать свою точку зрения и пытаться её обосновать, приводя аргументы.</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и  работая по плану, сверять свои действия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03.12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решать задачи изученных видов,  , проверять правильность вычислений.</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Делатьвыводы на основе обобщения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других:высказывать свою точку зрения и пытаться её обосновать, приводя аргументы.</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и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04.12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4 по теме</w:t>
            </w:r>
          </w:p>
          <w:p w:rsidR="00134DBA" w:rsidRPr="00134DBA" w:rsidRDefault="00134DBA" w:rsidP="00134DBA">
            <w:pPr>
              <w:jc w:val="left"/>
              <w:rPr>
                <w:rFonts w:eastAsia="Times New Roman"/>
                <w:lang w:eastAsia="ru-RU"/>
              </w:rPr>
            </w:pPr>
            <w:r w:rsidRPr="00134DBA">
              <w:rPr>
                <w:rFonts w:eastAsia="Times New Roman"/>
                <w:lang w:eastAsia="ru-RU"/>
              </w:rPr>
              <w:t xml:space="preserve"> « Сложениеи вычитание» (в тестовой форме)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работать самостоятельно, выполнять мыслительные операции анализа и синтеза.</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p>
          <w:p w:rsidR="00134DBA" w:rsidRPr="00134DBA" w:rsidRDefault="00134DBA" w:rsidP="00134DBA">
            <w:pPr>
              <w:jc w:val="left"/>
              <w:rPr>
                <w:rFonts w:eastAsia="Times New Roman"/>
                <w:lang w:eastAsia="ru-RU"/>
              </w:rPr>
            </w:pP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Правильно оформлять работу.</w:t>
            </w:r>
          </w:p>
          <w:p w:rsidR="00134DBA" w:rsidRPr="00134DBA" w:rsidRDefault="00134DBA" w:rsidP="00134DBA">
            <w:pPr>
              <w:jc w:val="left"/>
              <w:rPr>
                <w:rFonts w:eastAsia="Times New Roman"/>
                <w:i/>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05.12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Страничка для любознательныхЗадачи-расчёты.</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Выполнять задания творческого и поискового характера, применять знания и способы действий в изменённых условиях</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решать нестандартные задачи, анализировать ошибки,</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контролировать свою работу и её результат.</w:t>
            </w:r>
          </w:p>
          <w:p w:rsidR="00134DBA" w:rsidRPr="00134DBA" w:rsidRDefault="00134DBA" w:rsidP="00134DBA">
            <w:pPr>
              <w:jc w:val="left"/>
              <w:rPr>
                <w:rFonts w:eastAsia="Times New Roman"/>
                <w:i/>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09.12</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528"/>
        </w:trPr>
        <w:tc>
          <w:tcPr>
            <w:tcW w:w="16160" w:type="dxa"/>
            <w:gridSpan w:val="10"/>
            <w:tcBorders>
              <w:top w:val="single" w:sz="6" w:space="0" w:color="000000"/>
              <w:bottom w:val="single" w:sz="6" w:space="0" w:color="000000"/>
            </w:tcBorders>
            <w:shd w:val="clear" w:color="auto" w:fill="FFFFFF" w:themeFill="background1"/>
          </w:tcPr>
          <w:p w:rsidR="00134DBA" w:rsidRPr="00134DBA" w:rsidRDefault="00134DBA" w:rsidP="00134DBA">
            <w:pPr>
              <w:ind w:left="-108" w:right="-143"/>
              <w:jc w:val="center"/>
              <w:rPr>
                <w:rFonts w:eastAsia="Times New Roman"/>
                <w:b/>
                <w:lang w:eastAsia="ru-RU"/>
              </w:rPr>
            </w:pPr>
            <w:r w:rsidRPr="00134DBA">
              <w:rPr>
                <w:rFonts w:eastAsia="Times New Roman"/>
                <w:b/>
                <w:lang w:eastAsia="ru-RU"/>
              </w:rPr>
              <w:t>Умножение и деление (73ч)</w:t>
            </w: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Умножение и его свойства. Умножение на 0 и 1.</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умножение, используя свойства умножения. Применять при вычислениях свойства умножения на 0 и на 1. Находить значение буквенных выражений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применять свойства умножения, совершенствовать вычислительне навыки.</w:t>
            </w:r>
          </w:p>
        </w:tc>
        <w:tc>
          <w:tcPr>
            <w:tcW w:w="5386" w:type="dxa"/>
          </w:tcPr>
          <w:p w:rsidR="00134DBA" w:rsidRPr="00134DBA" w:rsidRDefault="00134DBA" w:rsidP="00134DBA">
            <w:pPr>
              <w:jc w:val="left"/>
              <w:rPr>
                <w:rFonts w:eastAsia="Times New Roman"/>
                <w:i/>
                <w:lang w:eastAsia="ru-RU"/>
              </w:rPr>
            </w:pPr>
            <w:r w:rsidRPr="00134DBA">
              <w:rPr>
                <w:rFonts w:eastAsia="Times New Roman"/>
                <w:i/>
                <w:lang w:eastAsia="ru-RU"/>
              </w:rPr>
              <w:t xml:space="preserve">Познавательные - </w:t>
            </w:r>
          </w:p>
          <w:p w:rsidR="00134DBA" w:rsidRPr="00134DBA" w:rsidRDefault="00134DBA" w:rsidP="00134DBA">
            <w:pPr>
              <w:jc w:val="left"/>
              <w:rPr>
                <w:rFonts w:eastAsia="Times New Roman"/>
                <w:lang w:eastAsia="ru-RU"/>
              </w:rPr>
            </w:pP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lang w:eastAsia="ru-RU"/>
              </w:rPr>
              <w:t>делатьвыводы</w:t>
            </w:r>
          </w:p>
          <w:p w:rsidR="00134DBA" w:rsidRPr="00134DBA" w:rsidRDefault="00134DBA" w:rsidP="00134DBA">
            <w:pPr>
              <w:jc w:val="left"/>
              <w:rPr>
                <w:rFonts w:eastAsia="Times New Roman"/>
                <w:lang w:eastAsia="ru-RU"/>
              </w:rPr>
            </w:pPr>
            <w:r w:rsidRPr="00134DBA">
              <w:rPr>
                <w:rFonts w:eastAsia="Times New Roman"/>
                <w:lang w:eastAsia="ru-RU"/>
              </w:rPr>
              <w:t>Перерабатывать полученную информацию: 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i/>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10.12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Письменные приёмы умножения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выполнять умножение многозначного числа и значение величины на однозначное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Слышать и слушать. </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 xml:space="preserve">Выделять главное, </w:t>
            </w:r>
          </w:p>
          <w:p w:rsidR="00134DBA" w:rsidRPr="00134DBA" w:rsidRDefault="00134DBA" w:rsidP="00134DBA">
            <w:pPr>
              <w:jc w:val="left"/>
              <w:rPr>
                <w:rFonts w:eastAsia="Times New Roman"/>
                <w:lang w:eastAsia="ru-RU"/>
              </w:rPr>
            </w:pPr>
            <w:r w:rsidRPr="00134DBA">
              <w:rPr>
                <w:rFonts w:eastAsia="Times New Roman"/>
                <w:lang w:eastAsia="ru-RU"/>
              </w:rPr>
              <w:t>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11.12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Письменные приёмы умножения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выполнять приемы письменного умножения вида 4019×7 , вычислять значения числового выражения, содержащего 2-3 действия(со скобками и без)</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Слышать и слушать. </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 xml:space="preserve">Выделять главное, </w:t>
            </w:r>
          </w:p>
          <w:p w:rsidR="00134DBA" w:rsidRPr="00134DBA" w:rsidRDefault="00134DBA" w:rsidP="00134DBA">
            <w:pPr>
              <w:jc w:val="left"/>
              <w:rPr>
                <w:rFonts w:eastAsia="Times New Roman"/>
                <w:lang w:eastAsia="ru-RU"/>
              </w:rPr>
            </w:pPr>
            <w:r w:rsidRPr="00134DBA">
              <w:rPr>
                <w:rFonts w:eastAsia="Times New Roman"/>
                <w:lang w:eastAsia="ru-RU"/>
              </w:rPr>
              <w:t>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12.12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Умножение чисел, запись которых оканчивается нулями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Научатся выполнять приемы письменного умножения многозначного числа, оканчивающегося нулями.  на однозначное число,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Слышать и слушать. </w:t>
            </w:r>
          </w:p>
          <w:p w:rsidR="00134DBA" w:rsidRPr="00134DBA" w:rsidRDefault="00134DBA" w:rsidP="00134DBA">
            <w:pPr>
              <w:jc w:val="left"/>
              <w:rPr>
                <w:rFonts w:eastAsia="Times New Roman"/>
                <w:lang w:eastAsia="ru-RU"/>
              </w:rPr>
            </w:pPr>
            <w:r w:rsidRPr="00134DBA">
              <w:rPr>
                <w:rFonts w:eastAsia="Times New Roman"/>
                <w:lang w:eastAsia="ru-RU"/>
              </w:rPr>
              <w:t xml:space="preserve">Выделять главное, </w:t>
            </w:r>
          </w:p>
          <w:p w:rsidR="00134DBA" w:rsidRPr="00134DBA" w:rsidRDefault="00134DBA" w:rsidP="00134DBA">
            <w:pPr>
              <w:jc w:val="left"/>
              <w:rPr>
                <w:rFonts w:eastAsia="Times New Roman"/>
                <w:lang w:eastAsia="ru-RU"/>
              </w:rPr>
            </w:pPr>
            <w:r w:rsidRPr="00134DBA">
              <w:rPr>
                <w:rFonts w:eastAsia="Times New Roman"/>
                <w:lang w:eastAsia="ru-RU"/>
              </w:rPr>
              <w:t>задавать вопросы на понимание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16.12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Нахождение неизвестного множителя, неизвестного  делимого, неизвестного делителя.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решать усложнённые уравнения на  нахождение неизвестного множителя, делимого и делителя.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Ориентироваться в своей системе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совместно с учителем.</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17.12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Деление на однозначное число  с числами 0 и 1.</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обобщать знания о действии деления, выполнять деление 0 и 1,совершенствовать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 xml:space="preserve"> 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18.12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59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Письменные приёмы деления</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Объяснять, как выполнено деление многозначного числа на однозначное  </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выполнять деление многозначного числа на однозначное число, используя алгоритм.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19.12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Письменные приёмы деления</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Объяснять, как выполнено деление многозначного числа на однозначное  </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выполнять письменное деление многозначного числа на однозначное число .</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23.12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увеличение и уменьшение числа в несколько раз, выраженные в косвенной форме</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текстовых задач и решать их арифметическим способом</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Научатся  решать задачи на пропорциональное деление,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Добывать новые знания: извлекать информацию, представленную в разных формах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(задачи)</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задачи совместно с учителем.</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24.12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Решение задач</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текстовых задач и решать их арифметическим способом</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lang w:eastAsia="ru-RU"/>
              </w:rPr>
              <w:t>Научатся  составлять план  решения текстовых задач ,  решать их арифметическим способом,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25.12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№5  за первое полугодие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работать самостоятельно.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–Контролировать свою работу и её результат, при необходимости, исправлять ошибки .</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26.12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w:t>
            </w:r>
          </w:p>
          <w:p w:rsidR="00134DBA" w:rsidRPr="00134DBA" w:rsidRDefault="00134DBA" w:rsidP="00134DBA">
            <w:pPr>
              <w:jc w:val="left"/>
              <w:rPr>
                <w:rFonts w:eastAsia="Times New Roman"/>
                <w:lang w:eastAsia="ru-RU"/>
              </w:rPr>
            </w:pPr>
            <w:r w:rsidRPr="00134DBA">
              <w:rPr>
                <w:rFonts w:eastAsia="Times New Roman"/>
                <w:lang w:eastAsia="ru-RU"/>
              </w:rPr>
              <w:t>Письменные приёмы деления.  Решение задач</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Объяснять, как выполнено деление многозначного числа на однозначное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проверять правильность выполнения вычислений, записывать деление многозначного числа на однозначное число кратким способом.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09.01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Письменные приёмы деления.  Решение задач</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Составлять план решения текстовых задач и решать их арифметическим способом</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Научатся проверять правильность выполнения вычислений, записывать деление многозначного числа на однозначное число кратким способом.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Добывать новые знания: извлекать информацию, представленную в разных формах</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(задачи)</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задачи совместно с учителем.</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13.01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по теме «Умножение и деление многозначных чисел».</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lang w:eastAsia="ru-RU"/>
              </w:rPr>
              <w:t>Научатся  решать задачи на пропорциональное деление,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14.01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p w:rsidR="00134DBA" w:rsidRPr="00134DBA" w:rsidRDefault="00134DBA" w:rsidP="00134DBA">
            <w:pPr>
              <w:jc w:val="left"/>
              <w:rPr>
                <w:rFonts w:eastAsia="Times New Roman"/>
                <w:lang w:eastAsia="ru-RU"/>
              </w:rPr>
            </w:pPr>
            <w:r w:rsidRPr="00134DBA">
              <w:rPr>
                <w:rFonts w:eastAsia="Times New Roman"/>
                <w:lang w:eastAsia="ru-RU"/>
              </w:rPr>
              <w:t>Тест № 1</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выполнять деление многозначного числа на однозначное</w:t>
            </w:r>
            <w:r w:rsidRPr="00134DBA">
              <w:rPr>
                <w:rFonts w:eastAsia="Times New Roman"/>
                <w:spacing w:val="3"/>
                <w:lang w:eastAsia="ru-RU"/>
              </w:rPr>
              <w:t>, совершенствовать устные и письменные вычислительные навыки, уметь решать задачи</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Задавать вопросы на обобщение.</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15.01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Анализ  теста. Умножение и деление на однозначное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 xml:space="preserve">Научатся анализировать ошибки, совершенствовать умение решать текстовые задачи, </w:t>
            </w:r>
            <w:r w:rsidRPr="00134DBA">
              <w:rPr>
                <w:rFonts w:eastAsia="Times New Roman"/>
                <w:spacing w:val="3"/>
                <w:lang w:eastAsia="ru-RU"/>
              </w:rPr>
              <w:t>совершенствовать устные и письменные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16.01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69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Скорость. Единицы скорости Взаимосвязь между скоростью, временем и расстоянием</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понятие "Скорость. Единицы скорости".Уметь пользоваться терминологией. Уметь решать текстовые задачи арифметическим способом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20.01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движение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Записывать задачи с величинами: скорость, время, расстояние в таблицу и решать их. Переводить одни единицы длины, массы, времени, площади в другие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на нахождение скорости, времени и расстояния.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определять причины явлений, событий.</w:t>
            </w:r>
          </w:p>
          <w:p w:rsidR="00134DBA" w:rsidRPr="00134DBA" w:rsidRDefault="00134DBA" w:rsidP="00134DBA">
            <w:pPr>
              <w:jc w:val="left"/>
              <w:rPr>
                <w:rFonts w:eastAsia="Times New Roman"/>
                <w:lang w:eastAsia="ru-RU"/>
              </w:rPr>
            </w:pPr>
            <w:r w:rsidRPr="00134DBA">
              <w:rPr>
                <w:rFonts w:eastAsia="Times New Roman"/>
                <w:lang w:eastAsia="ru-RU"/>
              </w:rPr>
              <w:t>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Рассуждать.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проблемы.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21.01</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15"/>
        </w:trPr>
        <w:tc>
          <w:tcPr>
            <w:tcW w:w="568" w:type="dxa"/>
            <w:tcBorders>
              <w:top w:val="single" w:sz="4" w:space="0" w:color="auto"/>
              <w:bottom w:val="single" w:sz="4" w:space="0" w:color="auto"/>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71</w:t>
            </w:r>
          </w:p>
        </w:tc>
        <w:tc>
          <w:tcPr>
            <w:tcW w:w="1984" w:type="dxa"/>
            <w:tcBorders>
              <w:top w:val="single" w:sz="4" w:space="0" w:color="auto"/>
              <w:bottom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движение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Записывать задачи с величинами: скорость, время, расстояние в таблицу и решать их. Переводить одни единицы длины, массы, времени, площади в другие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на нахождение скорости, времени и расстояния.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w:t>
            </w:r>
          </w:p>
          <w:p w:rsidR="00134DBA" w:rsidRPr="00134DBA" w:rsidRDefault="00134DBA" w:rsidP="00134DBA">
            <w:pPr>
              <w:jc w:val="left"/>
              <w:rPr>
                <w:rFonts w:eastAsia="Times New Roman"/>
                <w:lang w:eastAsia="ru-RU"/>
              </w:rPr>
            </w:pPr>
            <w:r w:rsidRPr="00134DBA">
              <w:rPr>
                <w:rFonts w:eastAsia="Times New Roman"/>
                <w:lang w:eastAsia="ru-RU"/>
              </w:rPr>
              <w:t>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Рассуждать.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проблемы.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Borders>
              <w:top w:val="single" w:sz="4" w:space="0" w:color="auto"/>
              <w:bottom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22.01</w:t>
            </w:r>
          </w:p>
        </w:tc>
        <w:tc>
          <w:tcPr>
            <w:tcW w:w="850" w:type="dxa"/>
            <w:tcBorders>
              <w:top w:val="single" w:sz="4" w:space="0" w:color="auto"/>
              <w:bottom w:val="single" w:sz="4" w:space="0" w:color="auto"/>
            </w:tcBorders>
          </w:tcPr>
          <w:p w:rsidR="00134DBA" w:rsidRPr="00134DBA" w:rsidRDefault="00134DBA" w:rsidP="00134DBA">
            <w:pPr>
              <w:jc w:val="left"/>
              <w:rPr>
                <w:rFonts w:eastAsia="Times New Roman"/>
                <w:lang w:eastAsia="ru-RU"/>
              </w:rPr>
            </w:pPr>
          </w:p>
        </w:tc>
      </w:tr>
      <w:tr w:rsidR="00134DBA" w:rsidRPr="00134DBA" w:rsidTr="00737654">
        <w:trPr>
          <w:trHeight w:val="255"/>
        </w:trPr>
        <w:tc>
          <w:tcPr>
            <w:tcW w:w="568" w:type="dxa"/>
            <w:tcBorders>
              <w:top w:val="single" w:sz="4" w:space="0" w:color="auto"/>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72</w:t>
            </w:r>
          </w:p>
        </w:tc>
        <w:tc>
          <w:tcPr>
            <w:tcW w:w="1984" w:type="dxa"/>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движение .</w:t>
            </w:r>
          </w:p>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Записывать задачи с величинами: скорость, время, расстояние в таблицу и решать их. Переводить одни единицы длины, массы, времени, площади в другие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на нахождение скорости, времени и расстояния.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определять причины явлений, событий.</w:t>
            </w:r>
          </w:p>
          <w:p w:rsidR="00134DBA" w:rsidRPr="00134DBA" w:rsidRDefault="00134DBA" w:rsidP="00134DBA">
            <w:pPr>
              <w:jc w:val="left"/>
              <w:rPr>
                <w:rFonts w:eastAsia="Times New Roman"/>
                <w:lang w:eastAsia="ru-RU"/>
              </w:rPr>
            </w:pPr>
            <w:r w:rsidRPr="00134DBA">
              <w:rPr>
                <w:rFonts w:eastAsia="Times New Roman"/>
                <w:lang w:eastAsia="ru-RU"/>
              </w:rPr>
              <w:t>Делатьвыводы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Рассуждать.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Составлять план решения проблемы.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23.01</w:t>
            </w:r>
          </w:p>
        </w:tc>
        <w:tc>
          <w:tcPr>
            <w:tcW w:w="850" w:type="dxa"/>
            <w:tcBorders>
              <w:top w:val="single" w:sz="4" w:space="0" w:color="auto"/>
            </w:tcBorders>
          </w:tcPr>
          <w:p w:rsidR="00134DBA" w:rsidRPr="00134DBA" w:rsidRDefault="00134DBA" w:rsidP="00134DBA">
            <w:pPr>
              <w:jc w:val="left"/>
              <w:rPr>
                <w:rFonts w:eastAsia="Times New Roman"/>
                <w:lang w:eastAsia="ru-RU"/>
              </w:rPr>
            </w:pPr>
          </w:p>
        </w:tc>
      </w:tr>
      <w:tr w:rsidR="00134DBA" w:rsidRPr="00134DBA" w:rsidTr="00737654">
        <w:tc>
          <w:tcPr>
            <w:tcW w:w="568" w:type="dxa"/>
            <w:tcBorders>
              <w:top w:val="nil"/>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73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Умножение числа на произведение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приемы письменного умножения и деления многозначных чисел на однозначные. Уметь делать проверку.</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Рассуждать. Объяснять действия.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27.01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на числа, оканчивающиеся нулями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Выполнять письменное умножение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Добывать новые знания: извлекать информацию, представленную в разных формах</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Правильно оформлять работу.</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28.01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на числа, оканчивающиеся нулями.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Выполнять письменное умножение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29.01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двух чисел, оканчивающихся нулям</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Выполнять письменное умножение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Добывать новые знания: извлекать информацию, представленную в разных формах</w:t>
            </w:r>
          </w:p>
          <w:p w:rsidR="00134DBA" w:rsidRPr="00134DBA" w:rsidRDefault="00134DBA" w:rsidP="00134DBA">
            <w:pPr>
              <w:jc w:val="left"/>
              <w:rPr>
                <w:rFonts w:eastAsia="Times New Roman"/>
                <w:lang w:eastAsia="ru-RU"/>
              </w:rPr>
            </w:pPr>
            <w:r w:rsidRPr="00134DBA">
              <w:rPr>
                <w:rFonts w:eastAsia="Times New Roman"/>
                <w:lang w:eastAsia="ru-RU"/>
              </w:rPr>
              <w:t xml:space="preserve">Учиться связно отвечать по плану </w:t>
            </w: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Рассуждать.</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30.01</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движение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на нахождение скорости, времени и расстояния.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03.02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Перестановка и группировка множителей</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группировать множители в 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Регулятивные - Учиться планировать свои действия.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04.02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79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решать задачи,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05.02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w:t>
            </w:r>
          </w:p>
          <w:p w:rsidR="00134DBA" w:rsidRPr="00134DBA" w:rsidRDefault="00134DBA" w:rsidP="00134DBA">
            <w:pPr>
              <w:jc w:val="left"/>
              <w:rPr>
                <w:rFonts w:eastAsia="Times New Roman"/>
                <w:lang w:eastAsia="ru-RU"/>
              </w:rPr>
            </w:pPr>
            <w:r w:rsidRPr="00134DBA">
              <w:rPr>
                <w:rFonts w:eastAsia="Times New Roman"/>
                <w:lang w:eastAsia="ru-RU"/>
              </w:rPr>
              <w:t xml:space="preserve"> по теме «Умножение  чисел, оканчивающихся нулями»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умение решать задачи,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06.02</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411"/>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№6 по теме</w:t>
            </w:r>
          </w:p>
          <w:p w:rsidR="00134DBA" w:rsidRPr="00134DBA" w:rsidRDefault="00134DBA" w:rsidP="00134DBA">
            <w:pPr>
              <w:jc w:val="left"/>
              <w:rPr>
                <w:rFonts w:eastAsia="Times New Roman"/>
                <w:lang w:eastAsia="ru-RU"/>
              </w:rPr>
            </w:pPr>
            <w:r w:rsidRPr="00134DBA">
              <w:rPr>
                <w:rFonts w:eastAsia="Times New Roman"/>
                <w:lang w:eastAsia="ru-RU"/>
              </w:rPr>
              <w:t>«Умножение и деление. Решение задач на движение».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применять прием письменного умножения и деления.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10.02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 Работа над ошибками. Страничка для любознательных</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анализировать и исправлять  ошибки, совершенствовать умение решать текстовые задачи.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11.02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Деление числа на произведение.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деления числа на произведение в устных и письменных вычислениях. Решать тестовые задачи арифметическим способом</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применять прием письменного умножения и деления.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 xml:space="preserve">Учиться связно отвечать по плану </w:t>
            </w:r>
            <w:r w:rsidRPr="00134DBA">
              <w:rPr>
                <w:rFonts w:eastAsia="Times New Roman"/>
                <w:i/>
                <w:lang w:eastAsia="ru-RU"/>
              </w:rPr>
              <w:t>Коммуникативные</w:t>
            </w:r>
            <w:r w:rsidRPr="00134DBA">
              <w:rPr>
                <w:rFonts w:eastAsia="Times New Roman"/>
                <w:lang w:eastAsia="ru-RU"/>
              </w:rPr>
              <w:t xml:space="preserve"> - 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планировать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12.02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Деление числа на произведение.</w:t>
            </w:r>
          </w:p>
          <w:p w:rsidR="00134DBA" w:rsidRPr="00134DBA" w:rsidRDefault="00134DBA" w:rsidP="00134DBA">
            <w:pPr>
              <w:jc w:val="left"/>
              <w:rPr>
                <w:rFonts w:eastAsia="Times New Roman"/>
                <w:lang w:eastAsia="ru-RU"/>
              </w:rPr>
            </w:pPr>
            <w:r w:rsidRPr="00134DBA">
              <w:rPr>
                <w:rFonts w:eastAsia="Times New Roman"/>
                <w:lang w:eastAsia="ru-RU"/>
              </w:rPr>
              <w:t>Решение задач.</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свойство деления числа на произведение в устных и письменных вычислениях. Решать тестовые задачи арифметическим способом</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применять прием письменного умножения и деления.</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 xml:space="preserve">Учиться связно отвечать по плану </w:t>
            </w:r>
            <w:r w:rsidRPr="00134DBA">
              <w:rPr>
                <w:rFonts w:eastAsia="Times New Roman"/>
                <w:i/>
                <w:lang w:eastAsia="ru-RU"/>
              </w:rPr>
              <w:t>Коммуникативные</w:t>
            </w:r>
            <w:r w:rsidRPr="00134DBA">
              <w:rPr>
                <w:rFonts w:eastAsia="Times New Roman"/>
                <w:lang w:eastAsia="ru-RU"/>
              </w:rPr>
              <w:t xml:space="preserve"> - Выделять главное, задавать вопросы на понимание.</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планировать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13.02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Деление с остатком на 10, 100, 1000</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устно и письменно деление с остатком на 10, 100, 1 000. Решать тестовые задачи арифметическим способом. Находить значение буквенных выражений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Уметь выполнять деление с остатком в пределах 100.</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17.02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решать задачи на нахождение четвёртого пропорционального способом отношений</w:t>
            </w:r>
          </w:p>
        </w:tc>
        <w:tc>
          <w:tcPr>
            <w:tcW w:w="5386" w:type="dxa"/>
          </w:tcPr>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r w:rsidRPr="00134DBA">
              <w:rPr>
                <w:rFonts w:eastAsia="Times New Roman"/>
                <w:lang w:eastAsia="ru-RU"/>
              </w:rPr>
              <w:t xml:space="preserve">Работая по плану, сверять свои действия. </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18.02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Письменное деление на числа, оканчивающиеся нулями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Выполнять устно и письменно деление на числа, оканчивающиеся нулями, объяснять используемые приёмы</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Знать письменные приёмы деления на числа, оканчивающиеся нулями, при однозначном частном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19.02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Алгоритм письменного деления  на числа, оканчивающиеся нулями.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Знать письменные приёмы деления на числа, оканчивающиеся нулями, когда в частном две цифры</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20.02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89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числа, оканчивающиеся нулями. Решение задач.</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134DBA" w:rsidRPr="00134DBA" w:rsidRDefault="00134DBA" w:rsidP="00134DBA">
            <w:pPr>
              <w:jc w:val="left"/>
              <w:rPr>
                <w:rFonts w:eastAsia="Times New Roman"/>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Знать письменные приёмы деления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25.02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числа, оканчивающиеся нулями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134DBA" w:rsidRPr="00134DBA" w:rsidRDefault="00134DBA" w:rsidP="00134DBA">
            <w:pPr>
              <w:jc w:val="left"/>
              <w:rPr>
                <w:rFonts w:eastAsia="Times New Roman"/>
                <w:lang w:eastAsia="ru-RU"/>
              </w:rPr>
            </w:pP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Знать письменные приёмы деления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Учиться связно отвечать по плану</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(задачи) совместно с учителем.</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26.02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на движение в противоположных направлениях</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на движение в противоположных направлениях.</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 Работая по плану, сверять свои действия.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27.02</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 Деление на числа, оканчивающиеся нулями».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Знать письменные приёмы деления на числа, оканчивающиеся нулями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Задавать вопросы на обобщение.</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02.03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№7 (тестовая форма) по теме « Умножение и деление на числа, оканчивающиеся нулями».</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применять прием письменного умножения и деления.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03.03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Работа над ошибками.</w:t>
            </w:r>
          </w:p>
          <w:p w:rsidR="00134DBA" w:rsidRPr="00134DBA" w:rsidRDefault="00134DBA" w:rsidP="00134DBA">
            <w:pPr>
              <w:jc w:val="left"/>
              <w:rPr>
                <w:rFonts w:eastAsia="Times New Roman"/>
                <w:lang w:eastAsia="ru-RU"/>
              </w:rPr>
            </w:pPr>
            <w:r w:rsidRPr="00134DBA">
              <w:rPr>
                <w:rFonts w:eastAsia="Times New Roman"/>
                <w:lang w:eastAsia="ru-RU"/>
              </w:rPr>
              <w:t>Наши проекты « Математика вокруг нас».</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анализировать и исправлять  ошибки, совершенствовать умение решать текстовые задачи.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04.03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95-96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Умножение числа на сумму</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правило умножения числа на сумму. Уметь применять прием письменного умножения и деления.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Отделять новое от известного. Рассуждать. Объяснять действия.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правила  при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05.03</w:t>
            </w:r>
          </w:p>
          <w:p w:rsidR="00134DBA" w:rsidRPr="00134DBA" w:rsidRDefault="00134DBA" w:rsidP="00134DBA">
            <w:pPr>
              <w:jc w:val="left"/>
              <w:rPr>
                <w:rFonts w:eastAsia="Times New Roman"/>
                <w:lang w:eastAsia="ru-RU"/>
              </w:rPr>
            </w:pPr>
            <w:r w:rsidRPr="00134DBA">
              <w:rPr>
                <w:rFonts w:eastAsia="Times New Roman"/>
                <w:lang w:eastAsia="ru-RU"/>
              </w:rPr>
              <w:t>10.03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97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Алгоритм письменного умножения  на двузначное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выполнять письменные приёмы умножения на двузначное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11.03</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15"/>
        </w:trPr>
        <w:tc>
          <w:tcPr>
            <w:tcW w:w="568" w:type="dxa"/>
            <w:tcBorders>
              <w:top w:val="single" w:sz="4" w:space="0" w:color="auto"/>
              <w:bottom w:val="single" w:sz="4" w:space="0" w:color="auto"/>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98</w:t>
            </w:r>
          </w:p>
        </w:tc>
        <w:tc>
          <w:tcPr>
            <w:tcW w:w="1984" w:type="dxa"/>
            <w:tcBorders>
              <w:top w:val="single" w:sz="4" w:space="0" w:color="auto"/>
              <w:bottom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Письменное умножение на двузначное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выполнять письменные приёмы умножения на двузначное число.</w:t>
            </w:r>
          </w:p>
        </w:tc>
        <w:tc>
          <w:tcPr>
            <w:tcW w:w="5386" w:type="dxa"/>
            <w:tcBorders>
              <w:bottom w:val="single" w:sz="4" w:space="0" w:color="auto"/>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Сотрудничать в совместном решении проблемы.  Объяснять действия. 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Составлять план решения проблемы.</w:t>
            </w:r>
          </w:p>
        </w:tc>
        <w:tc>
          <w:tcPr>
            <w:tcW w:w="1701" w:type="dxa"/>
            <w:gridSpan w:val="2"/>
            <w:tcBorders>
              <w:bottom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Borders>
              <w:top w:val="single" w:sz="4" w:space="0" w:color="auto"/>
              <w:bottom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12.03</w:t>
            </w:r>
          </w:p>
        </w:tc>
        <w:tc>
          <w:tcPr>
            <w:tcW w:w="850" w:type="dxa"/>
            <w:tcBorders>
              <w:top w:val="single" w:sz="4" w:space="0" w:color="auto"/>
              <w:bottom w:val="single" w:sz="4" w:space="0" w:color="auto"/>
            </w:tcBorders>
          </w:tcPr>
          <w:p w:rsidR="00134DBA" w:rsidRPr="00134DBA" w:rsidRDefault="00134DBA" w:rsidP="00134DBA">
            <w:pPr>
              <w:jc w:val="left"/>
              <w:rPr>
                <w:rFonts w:eastAsia="Times New Roman"/>
                <w:lang w:eastAsia="ru-RU"/>
              </w:rPr>
            </w:pPr>
          </w:p>
        </w:tc>
      </w:tr>
      <w:tr w:rsidR="00134DBA" w:rsidRPr="00134DBA" w:rsidTr="00737654">
        <w:trPr>
          <w:trHeight w:val="255"/>
        </w:trPr>
        <w:tc>
          <w:tcPr>
            <w:tcW w:w="568" w:type="dxa"/>
            <w:tcBorders>
              <w:top w:val="single" w:sz="4" w:space="0" w:color="auto"/>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99</w:t>
            </w:r>
          </w:p>
        </w:tc>
        <w:tc>
          <w:tcPr>
            <w:tcW w:w="1984" w:type="dxa"/>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Решение задач.</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Решать 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 xml:space="preserve"> Умение решать текстовые задачи арифметическим способом. Выполнять письменное умножение на 2-значное число..</w:t>
            </w:r>
          </w:p>
        </w:tc>
        <w:tc>
          <w:tcPr>
            <w:tcW w:w="5386" w:type="dxa"/>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 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 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 </w:t>
            </w:r>
          </w:p>
        </w:tc>
        <w:tc>
          <w:tcPr>
            <w:tcW w:w="1701" w:type="dxa"/>
            <w:gridSpan w:val="2"/>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В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w:t>
            </w:r>
          </w:p>
          <w:p w:rsidR="00134DBA" w:rsidRPr="00134DBA" w:rsidRDefault="00134DBA" w:rsidP="00134DBA">
            <w:pPr>
              <w:jc w:val="left"/>
              <w:rPr>
                <w:rFonts w:eastAsia="Times New Roman"/>
                <w:lang w:eastAsia="ru-RU"/>
              </w:rPr>
            </w:pPr>
            <w:r w:rsidRPr="00134DBA">
              <w:rPr>
                <w:rFonts w:eastAsia="Times New Roman"/>
                <w:lang w:eastAsia="ru-RU"/>
              </w:rPr>
              <w:t>но выбор.</w:t>
            </w:r>
          </w:p>
        </w:tc>
        <w:tc>
          <w:tcPr>
            <w:tcW w:w="851" w:type="dxa"/>
            <w:gridSpan w:val="2"/>
            <w:tcBorders>
              <w:top w:val="single" w:sz="4" w:space="0" w:color="auto"/>
            </w:tcBorders>
          </w:tcPr>
          <w:p w:rsidR="00134DBA" w:rsidRPr="00134DBA" w:rsidRDefault="00134DBA" w:rsidP="00134DBA">
            <w:pPr>
              <w:jc w:val="left"/>
              <w:rPr>
                <w:rFonts w:eastAsia="Times New Roman"/>
                <w:lang w:eastAsia="ru-RU"/>
              </w:rPr>
            </w:pPr>
            <w:r w:rsidRPr="00134DBA">
              <w:rPr>
                <w:rFonts w:eastAsia="Times New Roman"/>
                <w:lang w:eastAsia="ru-RU"/>
              </w:rPr>
              <w:t>16.03</w:t>
            </w:r>
          </w:p>
        </w:tc>
        <w:tc>
          <w:tcPr>
            <w:tcW w:w="850" w:type="dxa"/>
            <w:tcBorders>
              <w:top w:val="single" w:sz="4" w:space="0" w:color="auto"/>
            </w:tcBorders>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Решение задач.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письменное умножение на 2-значное число.</w:t>
            </w:r>
          </w:p>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Умение решать текстовые задачи арифметическим способом.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17.03</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276"/>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на трехзначное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правила  при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18.03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на трехзначное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Делать выводы на основе обобщения   знаний.</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xml:space="preserve">- </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19.03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умножение на трехзначное число.  Решение задач.</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xml:space="preserve">- </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w:t>
            </w:r>
          </w:p>
          <w:p w:rsidR="00134DBA" w:rsidRPr="00134DBA" w:rsidRDefault="00134DBA" w:rsidP="00134DBA">
            <w:pPr>
              <w:jc w:val="left"/>
              <w:rPr>
                <w:rFonts w:eastAsia="Times New Roman"/>
                <w:lang w:eastAsia="ru-RU"/>
              </w:rPr>
            </w:pPr>
            <w:r w:rsidRPr="00134DBA">
              <w:rPr>
                <w:rFonts w:eastAsia="Times New Roman"/>
                <w:lang w:eastAsia="ru-RU"/>
              </w:rPr>
              <w:t>Работая по плану.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30.03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«Умножение на двузначное и трёхзначное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Закреплять пройденный материал.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31.03</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пройденный материал.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Учиться, совместно с учителем, обнаруживать и формулировать учебную проблему.</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01.04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8 по теме</w:t>
            </w:r>
          </w:p>
          <w:p w:rsidR="00134DBA" w:rsidRPr="00134DBA" w:rsidRDefault="00134DBA" w:rsidP="00134DBA">
            <w:pPr>
              <w:jc w:val="left"/>
              <w:rPr>
                <w:rFonts w:eastAsia="Times New Roman"/>
                <w:lang w:eastAsia="ru-RU"/>
              </w:rPr>
            </w:pPr>
            <w:r w:rsidRPr="00134DBA">
              <w:rPr>
                <w:rFonts w:eastAsia="Times New Roman"/>
                <w:lang w:eastAsia="ru-RU"/>
              </w:rPr>
              <w:t xml:space="preserve"> « Умножение на двузначное и   трехзначное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Проверить знания, умения и навыки по теме« Умножение на двузначное и   трехзначное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Оценивать собственную учебную деятельность: свои достижения.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02.04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Анализ контрольной работы. </w:t>
            </w:r>
          </w:p>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прием письменного деления многозначных чисел на однозначное, на 2-значное,Уметь делать проверку..</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правила  при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06.04</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208"/>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Алгоритм письменного деления на двузначное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134DBA">
              <w:rPr>
                <w:rFonts w:eastAsia="Times New Roman"/>
                <w:i/>
                <w:lang w:eastAsia="ru-RU"/>
              </w:rPr>
              <w:t>умножение</w:t>
            </w:r>
            <w:r w:rsidRPr="00134DBA">
              <w:rPr>
                <w:rFonts w:eastAsia="Times New Roman"/>
                <w:lang w:eastAsia="ru-RU"/>
              </w:rPr>
              <w:t xml:space="preserve">.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деления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составлять алгоритм письменного деления трёхзначного числа на двузначное</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07.04</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208"/>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109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с остатком на двузначное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Учиться связно отвечать по плану</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w:t>
            </w:r>
          </w:p>
          <w:p w:rsidR="00134DBA" w:rsidRPr="00134DBA" w:rsidRDefault="00134DBA" w:rsidP="00134DBA">
            <w:pPr>
              <w:jc w:val="left"/>
              <w:rPr>
                <w:rFonts w:eastAsia="Times New Roman"/>
                <w:lang w:eastAsia="ru-RU"/>
              </w:rPr>
            </w:pPr>
            <w:r w:rsidRPr="00134DBA">
              <w:rPr>
                <w:rFonts w:eastAsia="Times New Roman"/>
                <w:lang w:eastAsia="ru-RU"/>
              </w:rPr>
              <w:t>Слушать и слышать</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Учиться,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Составлять план решения проблемы (задачи) совместно с учителем.</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08.04</w:t>
            </w:r>
          </w:p>
        </w:tc>
        <w:tc>
          <w:tcPr>
            <w:tcW w:w="850" w:type="dxa"/>
          </w:tcPr>
          <w:p w:rsidR="00134DBA" w:rsidRPr="00134DBA" w:rsidRDefault="00134DBA" w:rsidP="00134DBA">
            <w:pPr>
              <w:jc w:val="left"/>
              <w:rPr>
                <w:rFonts w:eastAsia="Times New Roman"/>
                <w:lang w:eastAsia="ru-RU"/>
              </w:rPr>
            </w:pPr>
          </w:p>
        </w:tc>
      </w:tr>
      <w:tr w:rsidR="00134DBA" w:rsidRPr="00134DBA" w:rsidTr="00737654">
        <w:trPr>
          <w:trHeight w:val="208"/>
        </w:trPr>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Алгоритм письменного деления на двузначное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134DBA">
              <w:rPr>
                <w:rFonts w:eastAsia="Times New Roman"/>
                <w:i/>
                <w:lang w:eastAsia="ru-RU"/>
              </w:rPr>
              <w:t>умножение</w:t>
            </w:r>
            <w:r w:rsidRPr="00134DBA">
              <w:rPr>
                <w:rFonts w:eastAsia="Times New Roman"/>
                <w:lang w:eastAsia="ru-RU"/>
              </w:rPr>
              <w:t xml:space="preserve">.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деления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составлять алгоритм письменного деления трёхзначного числа на двузначное</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09.04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Письменное деление на двузначное число. </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134DBA">
              <w:rPr>
                <w:rFonts w:eastAsia="Times New Roman"/>
                <w:i/>
                <w:lang w:eastAsia="ru-RU"/>
              </w:rPr>
              <w:t>умножение</w:t>
            </w:r>
            <w:r w:rsidRPr="00134DBA">
              <w:rPr>
                <w:rFonts w:eastAsia="Times New Roman"/>
                <w:lang w:eastAsia="ru-RU"/>
              </w:rPr>
              <w:t xml:space="preserve">. Осуществлять пошаговый контроль правильности и полноты выполнения алгоритма арифметического действия </w:t>
            </w:r>
            <w:r w:rsidRPr="00134DBA">
              <w:rPr>
                <w:rFonts w:eastAsia="Times New Roman"/>
                <w:i/>
                <w:lang w:eastAsia="ru-RU"/>
              </w:rPr>
              <w:t>деления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составлять алгоритм письменного деления трёхзначного числа на двузначное</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13.04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двузначное число. Закрепление.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прием письменного   деления многозначных чисел  на 2-значное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Сотрудничать в совместном решении проблемы.  Рассуждать.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Работать по плану, сверяя свои действия с целью, корректировать свою деятельность.</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В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w:t>
            </w:r>
          </w:p>
          <w:p w:rsidR="00134DBA" w:rsidRPr="00134DBA" w:rsidRDefault="00134DBA" w:rsidP="00134DBA">
            <w:pPr>
              <w:jc w:val="left"/>
              <w:rPr>
                <w:rFonts w:eastAsia="Times New Roman"/>
                <w:lang w:eastAsia="ru-RU"/>
              </w:rPr>
            </w:pPr>
            <w:r w:rsidRPr="00134DBA">
              <w:rPr>
                <w:rFonts w:eastAsia="Times New Roman"/>
                <w:lang w:eastAsia="ru-RU"/>
              </w:rPr>
              <w:t>но выбор.</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14.04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Письменное деление на двузначное число. Решение задач.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прием письменного   деления многозначных чисел  на 2-значное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В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w:t>
            </w:r>
          </w:p>
          <w:p w:rsidR="00134DBA" w:rsidRPr="00134DBA" w:rsidRDefault="00134DBA" w:rsidP="00134DBA">
            <w:pPr>
              <w:jc w:val="left"/>
              <w:rPr>
                <w:rFonts w:eastAsia="Times New Roman"/>
                <w:lang w:eastAsia="ru-RU"/>
              </w:rPr>
            </w:pPr>
            <w:r w:rsidRPr="00134DBA">
              <w:rPr>
                <w:rFonts w:eastAsia="Times New Roman"/>
                <w:lang w:eastAsia="ru-RU"/>
              </w:rPr>
              <w:t>но выбор</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15.04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двузначное число.</w:t>
            </w:r>
          </w:p>
          <w:p w:rsidR="00134DBA" w:rsidRPr="00134DBA" w:rsidRDefault="00134DBA" w:rsidP="00134DBA">
            <w:pPr>
              <w:jc w:val="left"/>
              <w:rPr>
                <w:rFonts w:eastAsia="Times New Roman"/>
                <w:lang w:eastAsia="ru-RU"/>
              </w:rPr>
            </w:pPr>
            <w:r w:rsidRPr="00134DBA">
              <w:rPr>
                <w:rFonts w:eastAsia="Times New Roman"/>
                <w:lang w:eastAsia="ru-RU"/>
              </w:rPr>
              <w:t xml:space="preserve">Закрепление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прием письменного   деления многозначных чисел  на 2-значное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16.04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«Деление на двузначное  число».</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Решать задачи арифметическими способами. Выполнять вычитание и сложение именованных величин. Выполнять деление с остатком и делать проверку</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письменный приём деления многозначного числа на двузначное,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20.04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«Деление на двузначное число».</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письменный приём деления многозначного числа на двузначное,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-Ориентироваться в своей системе знаний: самостоятельно </w:t>
            </w:r>
            <w:r w:rsidRPr="00134DBA">
              <w:rPr>
                <w:rFonts w:eastAsia="Times New Roman"/>
                <w:i/>
                <w:lang w:eastAsia="ru-RU"/>
              </w:rPr>
              <w:t>предполагать</w:t>
            </w:r>
            <w:r w:rsidRPr="00134DBA">
              <w:rPr>
                <w:rFonts w:eastAsia="Times New Roman"/>
                <w:lang w:eastAsia="ru-RU"/>
              </w:rPr>
              <w:t>, какая информация нужна для решения учебной задачи</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lang w:eastAsia="ru-RU"/>
              </w:rPr>
              <w:t xml:space="preserve">Рассуждать. </w:t>
            </w:r>
          </w:p>
          <w:p w:rsidR="00134DBA" w:rsidRPr="00134DBA" w:rsidRDefault="00134DBA" w:rsidP="00134DBA">
            <w:pPr>
              <w:jc w:val="left"/>
              <w:rPr>
                <w:rFonts w:eastAsia="Times New Roman"/>
                <w:lang w:eastAsia="ru-RU"/>
              </w:rPr>
            </w:pPr>
            <w:r w:rsidRPr="00134DBA">
              <w:rPr>
                <w:rFonts w:eastAsia="Times New Roman"/>
                <w:lang w:eastAsia="ru-RU"/>
              </w:rPr>
              <w:t>Объяснять действия.</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 </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21.04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Что узнали. Чему научились.</w:t>
            </w:r>
          </w:p>
          <w:p w:rsidR="00134DBA" w:rsidRPr="00134DBA" w:rsidRDefault="00134DBA" w:rsidP="00134DBA">
            <w:pPr>
              <w:jc w:val="left"/>
              <w:rPr>
                <w:rFonts w:eastAsia="Times New Roman"/>
                <w:lang w:eastAsia="ru-RU"/>
              </w:rPr>
            </w:pPr>
            <w:r w:rsidRPr="00134DBA">
              <w:rPr>
                <w:rFonts w:eastAsia="Times New Roman"/>
                <w:lang w:eastAsia="ru-RU"/>
              </w:rPr>
              <w:t>Проверочная работа.</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Закреплять письменный приём деления многозначного числа на двузначное, совершенствовать вычислительные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w:t>
            </w:r>
          </w:p>
          <w:p w:rsidR="00134DBA" w:rsidRPr="00134DBA" w:rsidRDefault="00134DBA" w:rsidP="00134DBA">
            <w:pPr>
              <w:widowControl w:val="0"/>
              <w:overflowPunct w:val="0"/>
              <w:autoSpaceDE w:val="0"/>
              <w:autoSpaceDN w:val="0"/>
              <w:adjustRightInd w:val="0"/>
              <w:jc w:val="left"/>
              <w:rPr>
                <w:rFonts w:eastAsia="Times New Roman"/>
                <w:lang w:eastAsia="ru-RU"/>
              </w:rPr>
            </w:pPr>
            <w:r w:rsidRPr="00134DBA">
              <w:rPr>
                <w:rFonts w:eastAsia="Times New Roman"/>
                <w:lang w:eastAsia="ru-RU"/>
              </w:rPr>
              <w:t>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lang w:eastAsia="ru-RU"/>
              </w:rPr>
              <w:t>Перерабатывать полученную информацию: делать выводы на основе обобщения   знаний</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Объяснять действия.</w:t>
            </w:r>
          </w:p>
          <w:p w:rsidR="00134DBA" w:rsidRPr="00134DBA" w:rsidRDefault="00134DBA" w:rsidP="00134DBA">
            <w:pPr>
              <w:jc w:val="left"/>
              <w:rPr>
                <w:rFonts w:eastAsia="Times New Roman"/>
                <w:lang w:eastAsia="ru-RU"/>
              </w:rPr>
            </w:pPr>
            <w:r w:rsidRPr="00134DBA">
              <w:rPr>
                <w:rFonts w:eastAsia="Times New Roman"/>
                <w:lang w:eastAsia="ru-RU"/>
              </w:rPr>
              <w:t>Правильно оформлять работу. 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22.04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трехзначное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134DBA">
              <w:rPr>
                <w:rFonts w:eastAsia="Times New Roman"/>
                <w:i/>
                <w:lang w:eastAsia="ru-RU"/>
              </w:rPr>
              <w:t>умножение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и деления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определять и высказывать общие правила  при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23.04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119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трехзначное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Уметь применять прием письменного деления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27.04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Письменное деление на трехзначное число</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деление с объяснением и проверять вычисления. Делать чертёж к задаче и решать её. Составлять задачу по выражению. Сравнивать выражения</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Уметь применять прием письменного деления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p w:rsidR="00134DBA" w:rsidRPr="00134DBA" w:rsidRDefault="00134DBA" w:rsidP="00134DBA">
            <w:pPr>
              <w:jc w:val="left"/>
              <w:rPr>
                <w:rFonts w:eastAsia="Times New Roman"/>
                <w:lang w:eastAsia="ru-RU"/>
              </w:rPr>
            </w:pP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28.04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Закрепление изученного по теме «Умножение и деление многозначных чисел»</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деление с объяснением и проверять вычисления. Делать чертёж к задаче и решать её. Составлять задачу по выражению. Сравнивать выражения</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Уметь применять прием письменного деления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 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29.04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Деление с остатком.</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Проверять, правильно ли выполнено деление с остатком. Находить делимое, если известны: делитель, частное и остаток. Проверять, выполнив деление</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решать текстовые задачи арифметическим способом, выполнять деление с остатком.</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30.04</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Закрепление изученного по теме «Умножение и деление многозначных чисел»</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деление с объяснением и проверять вычисления. Совершенствовать вычислительные навыки, умение решать задачи</w:t>
            </w:r>
          </w:p>
        </w:tc>
        <w:tc>
          <w:tcPr>
            <w:tcW w:w="2268" w:type="dxa"/>
          </w:tcPr>
          <w:p w:rsidR="00134DBA" w:rsidRPr="00134DBA" w:rsidRDefault="00134DBA" w:rsidP="00134DBA">
            <w:pPr>
              <w:jc w:val="left"/>
              <w:rPr>
                <w:rFonts w:eastAsia="Times New Roman"/>
                <w:lang w:eastAsia="ru-RU"/>
              </w:rPr>
            </w:pPr>
            <w:r w:rsidRPr="00134DBA">
              <w:rPr>
                <w:rFonts w:eastAsia="Times New Roman"/>
                <w:spacing w:val="3"/>
                <w:lang w:eastAsia="ru-RU"/>
              </w:rPr>
              <w:t>Уметь применять прием письменного деления на 3-значное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Учиться связно отвечать по плану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Сотрудничать в совместном решении проблемы.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Самостоятельно формулировать цели урока после предварительного обсуждения.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06.05</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9</w:t>
            </w:r>
          </w:p>
          <w:p w:rsidR="00134DBA" w:rsidRPr="00134DBA" w:rsidRDefault="00134DBA" w:rsidP="00134DBA">
            <w:pPr>
              <w:jc w:val="left"/>
              <w:rPr>
                <w:rFonts w:eastAsia="Times New Roman"/>
                <w:lang w:eastAsia="ru-RU"/>
              </w:rPr>
            </w:pPr>
            <w:r w:rsidRPr="00134DBA">
              <w:rPr>
                <w:rFonts w:eastAsia="Times New Roman"/>
                <w:lang w:eastAsia="ru-RU"/>
              </w:rPr>
              <w:t>« Письменное деление на двузначное  трехзначное число».</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применять знания, умения и навыки по теме                  « Письменное деление на  трехзначное число».</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 Оценивать собственную учебную деятельность: свои достижения.</w:t>
            </w:r>
          </w:p>
          <w:p w:rsidR="00134DBA" w:rsidRPr="00134DBA" w:rsidRDefault="00134DBA" w:rsidP="00134DBA">
            <w:pPr>
              <w:jc w:val="left"/>
              <w:rPr>
                <w:rFonts w:eastAsia="Times New Roman"/>
                <w:lang w:eastAsia="ru-RU"/>
              </w:rPr>
            </w:pPr>
          </w:p>
        </w:tc>
        <w:tc>
          <w:tcPr>
            <w:tcW w:w="851" w:type="dxa"/>
            <w:gridSpan w:val="2"/>
          </w:tcPr>
          <w:p w:rsidR="00134DBA" w:rsidRPr="00134DBA" w:rsidRDefault="00134DBA" w:rsidP="00134DBA">
            <w:pPr>
              <w:jc w:val="left"/>
              <w:rPr>
                <w:rFonts w:eastAsia="Times New Roman"/>
                <w:lang w:eastAsia="ru-RU"/>
              </w:rPr>
            </w:pPr>
            <w:r w:rsidRPr="00134DBA">
              <w:rPr>
                <w:rFonts w:eastAsia="Times New Roman"/>
                <w:lang w:eastAsia="ru-RU"/>
              </w:rPr>
              <w:t>07.05</w:t>
            </w:r>
          </w:p>
        </w:tc>
        <w:tc>
          <w:tcPr>
            <w:tcW w:w="850" w:type="dxa"/>
          </w:tcPr>
          <w:p w:rsidR="00134DBA" w:rsidRPr="00134DBA" w:rsidRDefault="00134DBA" w:rsidP="00134DBA">
            <w:pPr>
              <w:jc w:val="left"/>
              <w:rPr>
                <w:rFonts w:eastAsia="Times New Roman"/>
                <w:lang w:eastAsia="ru-RU"/>
              </w:rPr>
            </w:pPr>
          </w:p>
        </w:tc>
      </w:tr>
      <w:tr w:rsidR="00134DBA" w:rsidRPr="00134DBA" w:rsidTr="00737654">
        <w:tc>
          <w:tcPr>
            <w:tcW w:w="568" w:type="dxa"/>
            <w:tcBorders>
              <w:bottom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125</w:t>
            </w:r>
          </w:p>
        </w:tc>
        <w:tc>
          <w:tcPr>
            <w:tcW w:w="1984"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 xml:space="preserve">Анализ контрольной работы. </w:t>
            </w:r>
          </w:p>
          <w:p w:rsidR="00134DBA" w:rsidRPr="00134DBA" w:rsidRDefault="00134DBA" w:rsidP="00134DBA">
            <w:pPr>
              <w:jc w:val="left"/>
              <w:rPr>
                <w:rFonts w:eastAsia="Times New Roman"/>
                <w:lang w:eastAsia="ru-RU"/>
              </w:rPr>
            </w:pPr>
            <w:r w:rsidRPr="00134DBA">
              <w:rPr>
                <w:rFonts w:eastAsia="Times New Roman"/>
                <w:lang w:eastAsia="ru-RU"/>
              </w:rPr>
              <w:t>Страничка для любознательных.</w:t>
            </w:r>
          </w:p>
        </w:tc>
        <w:tc>
          <w:tcPr>
            <w:tcW w:w="2552"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Соотносить результат проведённого самоконтроля с целями, поставленными при изучении темы,  работать с таблицами , оценивать  и делать выводы</w:t>
            </w:r>
          </w:p>
        </w:tc>
        <w:tc>
          <w:tcPr>
            <w:tcW w:w="2268"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Уметь анализировать и исправлять  ошибки, совершенствовать умение решать текстовые задачи.</w:t>
            </w:r>
          </w:p>
        </w:tc>
        <w:tc>
          <w:tcPr>
            <w:tcW w:w="5386" w:type="dxa"/>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Перерабатывать полученную информацию: сравнивать и  группировать факты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tc>
        <w:tc>
          <w:tcPr>
            <w:tcW w:w="170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51" w:type="dxa"/>
            <w:gridSpan w:val="2"/>
            <w:tcBorders>
              <w:bottom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12.05</w:t>
            </w:r>
          </w:p>
        </w:tc>
        <w:tc>
          <w:tcPr>
            <w:tcW w:w="850" w:type="dxa"/>
            <w:tcBorders>
              <w:bottom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16160" w:type="dxa"/>
            <w:gridSpan w:val="10"/>
            <w:tcBorders>
              <w:top w:val="single" w:sz="6" w:space="0" w:color="000000"/>
              <w:bottom w:val="single" w:sz="6" w:space="0" w:color="000000"/>
            </w:tcBorders>
            <w:shd w:val="clear" w:color="auto" w:fill="FFFFFF" w:themeFill="background1"/>
          </w:tcPr>
          <w:p w:rsidR="00134DBA" w:rsidRPr="00134DBA" w:rsidRDefault="00134DBA" w:rsidP="00134DBA">
            <w:pPr>
              <w:ind w:left="-108" w:right="-143"/>
              <w:jc w:val="center"/>
              <w:rPr>
                <w:rFonts w:eastAsia="Times New Roman"/>
                <w:b/>
                <w:lang w:eastAsia="ru-RU"/>
              </w:rPr>
            </w:pPr>
            <w:r w:rsidRPr="00134DBA">
              <w:rPr>
                <w:rFonts w:eastAsia="Times New Roman"/>
                <w:b/>
                <w:lang w:eastAsia="ru-RU"/>
              </w:rPr>
              <w:t>Итоговое повторение (11ч)</w:t>
            </w:r>
          </w:p>
        </w:tc>
      </w:tr>
      <w:tr w:rsidR="00134DBA" w:rsidRPr="00134DBA" w:rsidTr="00737654">
        <w:tc>
          <w:tcPr>
            <w:tcW w:w="568" w:type="dxa"/>
            <w:tcBorders>
              <w:top w:val="single" w:sz="6" w:space="0" w:color="000000"/>
            </w:tcBorders>
          </w:tcPr>
          <w:p w:rsidR="00134DBA" w:rsidRPr="00134DBA" w:rsidRDefault="00134DBA" w:rsidP="00134DBA">
            <w:pPr>
              <w:ind w:left="-108" w:right="-143"/>
              <w:jc w:val="left"/>
              <w:rPr>
                <w:rFonts w:eastAsia="Times New Roman"/>
                <w:lang w:eastAsia="ru-RU"/>
              </w:rPr>
            </w:pPr>
            <w:r w:rsidRPr="00134DBA">
              <w:rPr>
                <w:rFonts w:eastAsia="Times New Roman"/>
                <w:lang w:eastAsia="ru-RU"/>
              </w:rPr>
              <w:t>126</w:t>
            </w:r>
          </w:p>
        </w:tc>
        <w:tc>
          <w:tcPr>
            <w:tcW w:w="1984"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Нумерация.</w:t>
            </w:r>
          </w:p>
        </w:tc>
        <w:tc>
          <w:tcPr>
            <w:tcW w:w="2552" w:type="dxa"/>
            <w:tcBorders>
              <w:top w:val="single" w:sz="6" w:space="0" w:color="000000"/>
            </w:tcBorders>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Borders>
              <w:top w:val="single" w:sz="6" w:space="0" w:color="000000"/>
            </w:tcBorders>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последовательность чисел в пределах 1000000,пользоваться изученной терминологией</w:t>
            </w:r>
          </w:p>
        </w:tc>
        <w:tc>
          <w:tcPr>
            <w:tcW w:w="5386"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Извлекать информацию, представленную в разных формах (текст, таблица, схема, иллюстрация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с учётом своих учебных и жизненных ситуаций.</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r w:rsidRPr="00134DBA">
              <w:rPr>
                <w:rFonts w:eastAsia="Times New Roman"/>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653" w:type="dxa"/>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В сотрудничест</w:t>
            </w:r>
          </w:p>
          <w:p w:rsidR="00134DBA" w:rsidRPr="00134DBA" w:rsidRDefault="00134DBA" w:rsidP="00134DBA">
            <w:pPr>
              <w:jc w:val="left"/>
              <w:rPr>
                <w:rFonts w:eastAsia="Times New Roman"/>
                <w:lang w:eastAsia="ru-RU"/>
              </w:rPr>
            </w:pPr>
            <w:r w:rsidRPr="00134DBA">
              <w:rPr>
                <w:rFonts w:eastAsia="Times New Roman"/>
                <w:lang w:eastAsia="ru-RU"/>
              </w:rPr>
              <w:t>ве делать самостоятель</w:t>
            </w:r>
          </w:p>
          <w:p w:rsidR="00134DBA" w:rsidRPr="00134DBA" w:rsidRDefault="00134DBA" w:rsidP="00134DBA">
            <w:pPr>
              <w:jc w:val="left"/>
              <w:rPr>
                <w:rFonts w:eastAsia="Times New Roman"/>
                <w:lang w:eastAsia="ru-RU"/>
              </w:rPr>
            </w:pPr>
            <w:r w:rsidRPr="00134DBA">
              <w:rPr>
                <w:rFonts w:eastAsia="Times New Roman"/>
                <w:lang w:eastAsia="ru-RU"/>
              </w:rPr>
              <w:t>но выбор.</w:t>
            </w:r>
          </w:p>
        </w:tc>
        <w:tc>
          <w:tcPr>
            <w:tcW w:w="822" w:type="dxa"/>
            <w:gridSpan w:val="2"/>
            <w:tcBorders>
              <w:top w:val="single" w:sz="6" w:space="0" w:color="000000"/>
            </w:tcBorders>
          </w:tcPr>
          <w:p w:rsidR="00134DBA" w:rsidRPr="00134DBA" w:rsidRDefault="00134DBA" w:rsidP="00134DBA">
            <w:pPr>
              <w:jc w:val="left"/>
              <w:rPr>
                <w:rFonts w:eastAsia="Times New Roman"/>
                <w:lang w:eastAsia="ru-RU"/>
              </w:rPr>
            </w:pPr>
            <w:r w:rsidRPr="00134DBA">
              <w:rPr>
                <w:rFonts w:eastAsia="Times New Roman"/>
                <w:lang w:eastAsia="ru-RU"/>
              </w:rPr>
              <w:t>13.05</w:t>
            </w:r>
          </w:p>
        </w:tc>
        <w:tc>
          <w:tcPr>
            <w:tcW w:w="927" w:type="dxa"/>
            <w:gridSpan w:val="2"/>
            <w:tcBorders>
              <w:top w:val="single" w:sz="6" w:space="0" w:color="000000"/>
            </w:tcBorders>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127</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Выражения и уравнения.</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Знать последовательность чисел в пределах 1000000,пользоваться изученной терминологией</w:t>
            </w:r>
          </w:p>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решать уравнения</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Донести свою позицию до других: высказывать свою точку зрения и пытаться её обосновать, приводя аргументы.</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Совместно с учителем обнаруживать и формулировать учебную проблему.</w:t>
            </w:r>
          </w:p>
          <w:p w:rsidR="00134DBA" w:rsidRPr="00134DBA" w:rsidRDefault="00134DBA" w:rsidP="00134DBA">
            <w:pPr>
              <w:jc w:val="left"/>
              <w:rPr>
                <w:rFonts w:eastAsia="Times New Roman"/>
                <w:lang w:eastAsia="ru-RU"/>
              </w:rPr>
            </w:pPr>
            <w:r w:rsidRPr="00134DBA">
              <w:rPr>
                <w:rFonts w:eastAsia="Times New Roman"/>
                <w:lang w:eastAsia="ru-RU"/>
              </w:rPr>
              <w:t xml:space="preserve">Составлять план решения проблемы (задачи) совместно с учителем. </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В самостоятельносозданных ситуациях общения и сотрудничества, опираясь на общие для всех простые правила поведения,  делать выбор.</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14.05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128</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Сложение и вычитание.</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решать текстовые задачи арифметическим способом, выполнять письменные вычисления с натуральными числами.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предполагать, какая информация нужна для решения учебной задачи в один шаг </w:t>
            </w: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высказывать свою точку зрения и пытаться её обосновать, приводя аргументы. 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18.05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129</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 xml:space="preserve">Умножение и деление. </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письменные вычисления...Уметь вычислять значение числовых выражений в 2-3 действия (со скобками и без).</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высказывать свою точку зрения и пытаться её обосновать, приводя аргументы. </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при необходимости, исправлять ошибки с помощью учителя.</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19.05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130</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Порядок выполнение действий.</w:t>
            </w:r>
          </w:p>
          <w:p w:rsidR="00134DBA" w:rsidRPr="00134DBA" w:rsidRDefault="00134DBA" w:rsidP="00134DBA">
            <w:pPr>
              <w:jc w:val="left"/>
              <w:rPr>
                <w:rFonts w:eastAsia="Times New Roman"/>
                <w:lang w:eastAsia="ru-RU"/>
              </w:rPr>
            </w:pP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выполнять письменные вычисления. Уметь вычислять значение числовых выражений в 2-3 действия (со скобками и без).</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высказывать свою точку зрения и пытаться её обосновать, приводя аргументы. Слушать и слышать</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20.05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131</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Контрольная работа № 10 Итоговая</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Оценить результаты освоения тем за 4 класс,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применять знания, умения и навыки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 xml:space="preserve">Познавательные </w:t>
            </w:r>
            <w:r w:rsidRPr="00134DBA">
              <w:rPr>
                <w:rFonts w:eastAsia="Times New Roman"/>
                <w:lang w:eastAsia="ru-RU"/>
              </w:rPr>
              <w:t>-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 xml:space="preserve">Коммуникативные </w:t>
            </w:r>
            <w:r w:rsidRPr="00134DBA">
              <w:rPr>
                <w:rFonts w:eastAsia="Times New Roman"/>
                <w:lang w:eastAsia="ru-RU"/>
              </w:rPr>
              <w:t>- Правильно оформлять работу.</w:t>
            </w:r>
          </w:p>
          <w:p w:rsidR="00134DBA" w:rsidRPr="00134DBA" w:rsidRDefault="00134DBA" w:rsidP="00134DBA">
            <w:pPr>
              <w:jc w:val="left"/>
              <w:rPr>
                <w:rFonts w:eastAsia="Times New Roman"/>
                <w:lang w:eastAsia="ru-RU"/>
              </w:rPr>
            </w:pPr>
            <w:r w:rsidRPr="00134DBA">
              <w:rPr>
                <w:rFonts w:eastAsia="Times New Roman"/>
                <w:i/>
                <w:lang w:eastAsia="ru-RU"/>
              </w:rPr>
              <w:t>Регулятивные -</w:t>
            </w:r>
            <w:r w:rsidRPr="00134DBA">
              <w:rPr>
                <w:rFonts w:eastAsia="Times New Roman"/>
                <w:lang w:eastAsia="ru-RU"/>
              </w:rPr>
              <w:t xml:space="preserve"> Работая по плану, сверять свои действия с целью и, при необходимости, исправлять ошибки с помощью учителя</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Самостоятельно делать выбор, опираясь на правила. Оценивать собственную учебную деятельность: свои достижения.</w:t>
            </w:r>
          </w:p>
          <w:p w:rsidR="00134DBA" w:rsidRPr="00134DBA" w:rsidRDefault="00134DBA" w:rsidP="00134DBA">
            <w:pPr>
              <w:jc w:val="left"/>
              <w:rPr>
                <w:rFonts w:eastAsia="Times New Roman"/>
                <w:lang w:eastAsia="ru-RU"/>
              </w:rPr>
            </w:pP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21.05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132</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Анализ контрольной работы. Работа над ошибками.</w:t>
            </w:r>
          </w:p>
        </w:tc>
        <w:tc>
          <w:tcPr>
            <w:tcW w:w="2552" w:type="dxa"/>
          </w:tcPr>
          <w:p w:rsidR="00134DBA" w:rsidRPr="00134DBA" w:rsidRDefault="00134DBA" w:rsidP="00134DBA">
            <w:pPr>
              <w:jc w:val="left"/>
              <w:rPr>
                <w:rFonts w:eastAsia="Times New Roman"/>
                <w:lang w:eastAsia="ru-RU"/>
              </w:rPr>
            </w:pPr>
            <w:r w:rsidRPr="00134DBA">
              <w:rPr>
                <w:rFonts w:eastAsia="Times New Roman"/>
                <w:lang w:eastAsia="ru-RU"/>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p>
        </w:tc>
        <w:tc>
          <w:tcPr>
            <w:tcW w:w="2268" w:type="dxa"/>
          </w:tcPr>
          <w:p w:rsidR="00134DBA" w:rsidRPr="00134DBA" w:rsidRDefault="00134DBA" w:rsidP="00134DBA">
            <w:pPr>
              <w:jc w:val="left"/>
              <w:rPr>
                <w:rFonts w:eastAsia="Times New Roman"/>
                <w:lang w:eastAsia="ru-RU"/>
              </w:rPr>
            </w:pPr>
            <w:r w:rsidRPr="00134DBA">
              <w:rPr>
                <w:rFonts w:eastAsia="Times New Roman"/>
                <w:lang w:eastAsia="ru-RU"/>
              </w:rPr>
              <w:t>Уметь анализировать и исправлять  ошибки, совершенствовать умение решать текстовые задачи.</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Перерабатывать полученную информацию: сравнивать и  группировать факты</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w:t>
            </w:r>
            <w:r w:rsidRPr="00134DBA">
              <w:rPr>
                <w:rFonts w:eastAsia="Times New Roman"/>
                <w:lang w:eastAsia="ru-RU"/>
              </w:rPr>
              <w:t xml:space="preserve"> - Слушать других, быть готовым изменить свою точку зрения.</w:t>
            </w:r>
          </w:p>
          <w:p w:rsidR="00134DBA" w:rsidRPr="00134DBA" w:rsidRDefault="00134DBA" w:rsidP="00134DBA">
            <w:pPr>
              <w:jc w:val="left"/>
              <w:rPr>
                <w:rFonts w:eastAsia="Times New Roman"/>
                <w:lang w:eastAsia="ru-RU"/>
              </w:rPr>
            </w:pPr>
            <w:r w:rsidRPr="00134DBA">
              <w:rPr>
                <w:rFonts w:eastAsia="Times New Roman"/>
                <w:i/>
                <w:lang w:eastAsia="ru-RU"/>
              </w:rPr>
              <w:t xml:space="preserve">Регулятивные </w:t>
            </w:r>
            <w:r w:rsidRPr="00134DBA">
              <w:rPr>
                <w:rFonts w:eastAsia="Times New Roman"/>
                <w:lang w:eastAsia="ru-RU"/>
              </w:rPr>
              <w:t>-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Устанавливать связи между целью учебной деятельности и её мотивом.</w:t>
            </w:r>
          </w:p>
          <w:p w:rsidR="00134DBA" w:rsidRPr="00134DBA" w:rsidRDefault="00134DBA" w:rsidP="00134DBA">
            <w:pPr>
              <w:jc w:val="left"/>
              <w:rPr>
                <w:rFonts w:eastAsia="Times New Roman"/>
                <w:lang w:eastAsia="ru-RU"/>
              </w:rPr>
            </w:pPr>
            <w:r w:rsidRPr="00134DBA">
              <w:rPr>
                <w:rFonts w:eastAsia="Times New Roman"/>
                <w:lang w:eastAsia="ru-RU"/>
              </w:rPr>
              <w:t>Проявлять интерес к решению нестандартных задач.</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25.05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133</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Величины. Геометрические фигуры.</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Выполнять сложение и вычитание величин, заменяя крупные единицы величин более мелкими. Решать задачи с использованием величин</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распознавать геометрические фигуры и изображать их на бумаге</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Извлекать информацию, представленную в разных формах (текст, таблица, схема, иллюстрация</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с учётом своих учебных и жизненных ситуаций</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r w:rsidRPr="00134DBA">
              <w:rPr>
                <w:rFonts w:eastAsia="Times New Roman"/>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Развитие мотивации учебной деятельности, заинтересованность в расширении знаний.</w:t>
            </w:r>
          </w:p>
          <w:p w:rsidR="00134DBA" w:rsidRPr="00134DBA" w:rsidRDefault="00134DBA" w:rsidP="00134DBA">
            <w:pPr>
              <w:jc w:val="left"/>
              <w:rPr>
                <w:rFonts w:eastAsia="Times New Roman"/>
                <w:lang w:eastAsia="ru-RU"/>
              </w:rPr>
            </w:pPr>
            <w:r w:rsidRPr="00134DBA">
              <w:rPr>
                <w:rFonts w:eastAsia="Times New Roman"/>
                <w:lang w:eastAsia="ru-RU"/>
              </w:rPr>
              <w:t>Творческий подход в выполнении задания.</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26.05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134</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Решение задач изученных видов.</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Уметь решать текстовые задачи изученных видов</w:t>
            </w: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Извлекать информацию, представленную в разных формах (текст, таблица, схема, иллюстрация</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с учётом своих учебных и жизненных ситуаций</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Работая по плану, сверять свои действия с целью и, при необходимости, исправлять ошибки с помощью учителя.</w:t>
            </w:r>
          </w:p>
          <w:p w:rsidR="00134DBA" w:rsidRPr="00134DBA" w:rsidRDefault="00134DBA" w:rsidP="00134DBA">
            <w:pPr>
              <w:jc w:val="left"/>
              <w:rPr>
                <w:rFonts w:eastAsia="Times New Roman"/>
                <w:lang w:eastAsia="ru-RU"/>
              </w:rPr>
            </w:pPr>
            <w:r w:rsidRPr="00134DBA">
              <w:rPr>
                <w:rFonts w:eastAsia="Times New Roman"/>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В самостоятельно созданных ситуациях общения и сотрудничества, опираясь на общие для всех простые правила поведения,  делать выбор.</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27.05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135</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Обобщение. Игра «В поисках клада»</w:t>
            </w:r>
          </w:p>
        </w:tc>
        <w:tc>
          <w:tcPr>
            <w:tcW w:w="2552" w:type="dxa"/>
          </w:tcPr>
          <w:p w:rsidR="00134DBA" w:rsidRPr="00134DBA" w:rsidRDefault="00134DBA" w:rsidP="00134DBA">
            <w:pPr>
              <w:jc w:val="left"/>
              <w:rPr>
                <w:rFonts w:eastAsia="Times New Roman"/>
                <w:spacing w:val="3"/>
                <w:lang w:eastAsia="ru-RU"/>
              </w:rPr>
            </w:pPr>
            <w:r w:rsidRPr="00134DBA">
              <w:rPr>
                <w:rFonts w:eastAsia="Times New Roman"/>
                <w:lang w:eastAsia="ru-RU"/>
              </w:rPr>
              <w:t>Совершенствовать вычислительные навыки, умение решать творческие и логические задачи, уравнения</w:t>
            </w:r>
          </w:p>
        </w:tc>
        <w:tc>
          <w:tcPr>
            <w:tcW w:w="2268" w:type="dxa"/>
          </w:tcPr>
          <w:p w:rsidR="00134DBA" w:rsidRPr="00134DBA" w:rsidRDefault="00134DBA" w:rsidP="00134DBA">
            <w:pPr>
              <w:jc w:val="left"/>
              <w:rPr>
                <w:rFonts w:eastAsia="Times New Roman"/>
                <w:spacing w:val="3"/>
                <w:lang w:eastAsia="ru-RU"/>
              </w:rPr>
            </w:pPr>
            <w:r w:rsidRPr="00134DBA">
              <w:rPr>
                <w:rFonts w:eastAsia="Times New Roman"/>
                <w:spacing w:val="3"/>
                <w:lang w:eastAsia="ru-RU"/>
              </w:rPr>
              <w:t>Научатся выполнять задания поискового характера, применять полученные знания в новых условиях.</w:t>
            </w:r>
          </w:p>
          <w:p w:rsidR="00134DBA" w:rsidRPr="00134DBA" w:rsidRDefault="00134DBA" w:rsidP="00134DBA">
            <w:pPr>
              <w:jc w:val="left"/>
              <w:rPr>
                <w:rFonts w:eastAsia="Times New Roman"/>
                <w:spacing w:val="3"/>
                <w:lang w:eastAsia="ru-RU"/>
              </w:rPr>
            </w:pPr>
          </w:p>
        </w:tc>
        <w:tc>
          <w:tcPr>
            <w:tcW w:w="5386" w:type="dxa"/>
          </w:tcPr>
          <w:p w:rsidR="00134DBA" w:rsidRPr="00134DBA" w:rsidRDefault="00134DBA" w:rsidP="00134DBA">
            <w:pPr>
              <w:jc w:val="left"/>
              <w:rPr>
                <w:rFonts w:eastAsia="Times New Roman"/>
                <w:lang w:eastAsia="ru-RU"/>
              </w:rPr>
            </w:pPr>
            <w:r w:rsidRPr="00134DBA">
              <w:rPr>
                <w:rFonts w:eastAsia="Times New Roman"/>
                <w:i/>
                <w:lang w:eastAsia="ru-RU"/>
              </w:rPr>
              <w:t>Познавательные</w:t>
            </w:r>
            <w:r w:rsidRPr="00134DBA">
              <w:rPr>
                <w:rFonts w:eastAsia="Times New Roman"/>
                <w:lang w:eastAsia="ru-RU"/>
              </w:rPr>
              <w:t xml:space="preserve"> - Извлекать информацию, представленную в разных формах (текст, таблица, схема, иллюстрация</w:t>
            </w:r>
          </w:p>
          <w:p w:rsidR="00134DBA" w:rsidRPr="00134DBA" w:rsidRDefault="00134DBA" w:rsidP="00134DBA">
            <w:pPr>
              <w:jc w:val="left"/>
              <w:rPr>
                <w:rFonts w:eastAsia="Times New Roman"/>
                <w:lang w:eastAsia="ru-RU"/>
              </w:rPr>
            </w:pPr>
            <w:r w:rsidRPr="00134DBA">
              <w:rPr>
                <w:rFonts w:eastAsia="Times New Roman"/>
                <w:i/>
                <w:lang w:eastAsia="ru-RU"/>
              </w:rPr>
              <w:t>Коммуникативные -</w:t>
            </w:r>
            <w:r w:rsidRPr="00134DBA">
              <w:rPr>
                <w:rFonts w:eastAsia="Times New Roman"/>
                <w:lang w:eastAsia="ru-RU"/>
              </w:rPr>
              <w:t xml:space="preserve"> Донести свою позицию до других с учётом своих учебных и жизненных ситуаций</w:t>
            </w:r>
          </w:p>
          <w:p w:rsidR="00134DBA" w:rsidRPr="00134DBA" w:rsidRDefault="00134DBA" w:rsidP="00134DBA">
            <w:pPr>
              <w:jc w:val="left"/>
              <w:rPr>
                <w:rFonts w:eastAsia="Times New Roman"/>
                <w:lang w:eastAsia="ru-RU"/>
              </w:rPr>
            </w:pPr>
            <w:r w:rsidRPr="00134DBA">
              <w:rPr>
                <w:rFonts w:eastAsia="Times New Roman"/>
                <w:i/>
                <w:lang w:eastAsia="ru-RU"/>
              </w:rPr>
              <w:t>Регулятивные</w:t>
            </w:r>
            <w:r w:rsidRPr="00134DBA">
              <w:rPr>
                <w:rFonts w:eastAsia="Times New Roman"/>
                <w:lang w:eastAsia="ru-RU"/>
              </w:rPr>
              <w:t xml:space="preserve"> -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1653" w:type="dxa"/>
          </w:tcPr>
          <w:p w:rsidR="00134DBA" w:rsidRPr="00134DBA" w:rsidRDefault="00134DBA" w:rsidP="00134DBA">
            <w:pPr>
              <w:jc w:val="left"/>
              <w:rPr>
                <w:rFonts w:eastAsia="Times New Roman"/>
                <w:lang w:eastAsia="ru-RU"/>
              </w:rPr>
            </w:pPr>
            <w:r w:rsidRPr="00134DBA">
              <w:rPr>
                <w:rFonts w:eastAsia="Times New Roman"/>
                <w:lang w:eastAsia="ru-RU"/>
              </w:rPr>
              <w:t>В сотрудничестве  делать самостоятельно выбор.</w:t>
            </w: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28.05</w:t>
            </w:r>
          </w:p>
        </w:tc>
        <w:tc>
          <w:tcPr>
            <w:tcW w:w="927" w:type="dxa"/>
            <w:gridSpan w:val="2"/>
          </w:tcPr>
          <w:p w:rsidR="00134DBA" w:rsidRPr="00134DBA" w:rsidRDefault="00134DBA" w:rsidP="00134DBA">
            <w:pPr>
              <w:jc w:val="left"/>
              <w:rPr>
                <w:rFonts w:eastAsia="Times New Roman"/>
                <w:lang w:eastAsia="ru-RU"/>
              </w:rPr>
            </w:pPr>
          </w:p>
        </w:tc>
      </w:tr>
      <w:tr w:rsidR="00134DBA" w:rsidRPr="00134DBA" w:rsidTr="00737654">
        <w:tc>
          <w:tcPr>
            <w:tcW w:w="568" w:type="dxa"/>
          </w:tcPr>
          <w:p w:rsidR="00134DBA" w:rsidRPr="00134DBA" w:rsidRDefault="00134DBA" w:rsidP="00134DBA">
            <w:pPr>
              <w:ind w:left="-108" w:right="-143"/>
              <w:jc w:val="left"/>
              <w:rPr>
                <w:rFonts w:eastAsia="Times New Roman"/>
                <w:lang w:eastAsia="ru-RU"/>
              </w:rPr>
            </w:pPr>
            <w:r w:rsidRPr="00134DBA">
              <w:rPr>
                <w:rFonts w:eastAsia="Times New Roman"/>
                <w:lang w:eastAsia="ru-RU"/>
              </w:rPr>
              <w:t>136</w:t>
            </w:r>
          </w:p>
        </w:tc>
        <w:tc>
          <w:tcPr>
            <w:tcW w:w="1984" w:type="dxa"/>
          </w:tcPr>
          <w:p w:rsidR="00134DBA" w:rsidRPr="00134DBA" w:rsidRDefault="00134DBA" w:rsidP="00134DBA">
            <w:pPr>
              <w:jc w:val="left"/>
              <w:rPr>
                <w:rFonts w:eastAsia="Times New Roman"/>
                <w:lang w:eastAsia="ru-RU"/>
              </w:rPr>
            </w:pPr>
            <w:r w:rsidRPr="00134DBA">
              <w:rPr>
                <w:rFonts w:eastAsia="Times New Roman"/>
                <w:lang w:eastAsia="ru-RU"/>
              </w:rPr>
              <w:t>Всероссийская проверочная работа</w:t>
            </w:r>
          </w:p>
        </w:tc>
        <w:tc>
          <w:tcPr>
            <w:tcW w:w="2552" w:type="dxa"/>
          </w:tcPr>
          <w:p w:rsidR="00134DBA" w:rsidRPr="00134DBA" w:rsidRDefault="00134DBA" w:rsidP="00134DBA">
            <w:pPr>
              <w:jc w:val="left"/>
              <w:rPr>
                <w:rFonts w:eastAsia="Times New Roman"/>
                <w:lang w:eastAsia="ru-RU"/>
              </w:rPr>
            </w:pPr>
          </w:p>
        </w:tc>
        <w:tc>
          <w:tcPr>
            <w:tcW w:w="2268" w:type="dxa"/>
          </w:tcPr>
          <w:p w:rsidR="00134DBA" w:rsidRPr="00134DBA" w:rsidRDefault="00134DBA" w:rsidP="00134DBA">
            <w:pPr>
              <w:jc w:val="left"/>
              <w:rPr>
                <w:rFonts w:eastAsia="Times New Roman"/>
                <w:spacing w:val="3"/>
                <w:lang w:eastAsia="ru-RU"/>
              </w:rPr>
            </w:pPr>
          </w:p>
        </w:tc>
        <w:tc>
          <w:tcPr>
            <w:tcW w:w="5386" w:type="dxa"/>
          </w:tcPr>
          <w:p w:rsidR="00134DBA" w:rsidRPr="00134DBA" w:rsidRDefault="00134DBA" w:rsidP="00134DBA">
            <w:pPr>
              <w:jc w:val="left"/>
              <w:rPr>
                <w:rFonts w:eastAsia="Times New Roman"/>
                <w:i/>
                <w:lang w:eastAsia="ru-RU"/>
              </w:rPr>
            </w:pPr>
          </w:p>
        </w:tc>
        <w:tc>
          <w:tcPr>
            <w:tcW w:w="1653" w:type="dxa"/>
          </w:tcPr>
          <w:p w:rsidR="00134DBA" w:rsidRPr="00134DBA" w:rsidRDefault="00134DBA" w:rsidP="00134DBA">
            <w:pPr>
              <w:jc w:val="left"/>
              <w:rPr>
                <w:rFonts w:eastAsia="Times New Roman"/>
                <w:lang w:eastAsia="ru-RU"/>
              </w:rPr>
            </w:pPr>
          </w:p>
        </w:tc>
        <w:tc>
          <w:tcPr>
            <w:tcW w:w="822" w:type="dxa"/>
            <w:gridSpan w:val="2"/>
          </w:tcPr>
          <w:p w:rsidR="00134DBA" w:rsidRPr="00134DBA" w:rsidRDefault="00134DBA" w:rsidP="00134DBA">
            <w:pPr>
              <w:jc w:val="left"/>
              <w:rPr>
                <w:rFonts w:eastAsia="Times New Roman"/>
                <w:lang w:eastAsia="ru-RU"/>
              </w:rPr>
            </w:pPr>
            <w:r w:rsidRPr="00134DBA">
              <w:rPr>
                <w:rFonts w:eastAsia="Times New Roman"/>
                <w:lang w:eastAsia="ru-RU"/>
              </w:rPr>
              <w:t>29.05</w:t>
            </w:r>
          </w:p>
        </w:tc>
        <w:tc>
          <w:tcPr>
            <w:tcW w:w="927" w:type="dxa"/>
            <w:gridSpan w:val="2"/>
          </w:tcPr>
          <w:p w:rsidR="00134DBA" w:rsidRPr="00134DBA" w:rsidRDefault="00134DBA" w:rsidP="00134DBA">
            <w:pPr>
              <w:jc w:val="left"/>
              <w:rPr>
                <w:rFonts w:eastAsia="Times New Roman"/>
                <w:lang w:eastAsia="ru-RU"/>
              </w:rPr>
            </w:pPr>
          </w:p>
        </w:tc>
      </w:tr>
    </w:tbl>
    <w:p w:rsidR="00134DBA" w:rsidRPr="00134DBA" w:rsidRDefault="00134DBA" w:rsidP="00134DBA">
      <w:pPr>
        <w:jc w:val="left"/>
        <w:rPr>
          <w:rFonts w:eastAsia="Times New Roman"/>
          <w:sz w:val="28"/>
          <w:szCs w:val="28"/>
          <w:lang w:bidi="en-US"/>
        </w:rPr>
      </w:pPr>
    </w:p>
    <w:p w:rsidR="00134DBA" w:rsidRPr="00134DBA" w:rsidRDefault="00134DBA" w:rsidP="00134DBA">
      <w:pPr>
        <w:jc w:val="left"/>
        <w:rPr>
          <w:rFonts w:eastAsia="Times New Roman"/>
          <w:sz w:val="28"/>
          <w:szCs w:val="28"/>
          <w:lang w:bidi="en-US"/>
        </w:rPr>
      </w:pPr>
    </w:p>
    <w:p w:rsidR="00134DBA" w:rsidRPr="00134DBA" w:rsidRDefault="00134DBA" w:rsidP="00134DBA">
      <w:pPr>
        <w:jc w:val="left"/>
        <w:rPr>
          <w:rFonts w:eastAsia="Times New Roman"/>
          <w:sz w:val="28"/>
          <w:szCs w:val="28"/>
          <w:lang w:eastAsia="ru-RU"/>
        </w:rPr>
      </w:pPr>
    </w:p>
    <w:p w:rsidR="00134DBA" w:rsidRPr="00134DBA" w:rsidRDefault="00134DBA" w:rsidP="00134DBA">
      <w:pPr>
        <w:jc w:val="left"/>
        <w:rPr>
          <w:rFonts w:eastAsia="Times New Roman"/>
          <w:lang w:eastAsia="ru-RU"/>
        </w:rPr>
      </w:pPr>
    </w:p>
    <w:p w:rsidR="00134DBA" w:rsidRPr="00134DBA" w:rsidRDefault="00134DBA" w:rsidP="00134DBA">
      <w:pPr>
        <w:tabs>
          <w:tab w:val="left" w:pos="5865"/>
        </w:tabs>
      </w:pPr>
      <w:r w:rsidRPr="00134DBA">
        <w:tab/>
      </w:r>
    </w:p>
    <w:sectPr w:rsidR="00134DBA" w:rsidRPr="00134DBA" w:rsidSect="009811B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5"/>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120B66"/>
    <w:multiLevelType w:val="hybridMultilevel"/>
    <w:tmpl w:val="FEC0973A"/>
    <w:lvl w:ilvl="0" w:tplc="635C37DE">
      <w:start w:val="3"/>
      <w:numFmt w:val="bullet"/>
      <w:pStyle w:val="4"/>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5DA0E6D"/>
    <w:multiLevelType w:val="hybridMultilevel"/>
    <w:tmpl w:val="09682A80"/>
    <w:lvl w:ilvl="0" w:tplc="DE2619E2">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86C2CEE"/>
    <w:multiLevelType w:val="hybridMultilevel"/>
    <w:tmpl w:val="CF963608"/>
    <w:lvl w:ilvl="0" w:tplc="635C37DE">
      <w:start w:val="3"/>
      <w:numFmt w:val="bullet"/>
      <w:pStyle w:val="2"/>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66E13F2"/>
    <w:multiLevelType w:val="hybridMultilevel"/>
    <w:tmpl w:val="C2E8C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C52070F"/>
    <w:multiLevelType w:val="hybridMultilevel"/>
    <w:tmpl w:val="ECFC2F4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3B4F0D83"/>
    <w:multiLevelType w:val="hybridMultilevel"/>
    <w:tmpl w:val="23ACE684"/>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94C313C"/>
    <w:multiLevelType w:val="hybridMultilevel"/>
    <w:tmpl w:val="2FA2C3E8"/>
    <w:lvl w:ilvl="0" w:tplc="79CC08A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92F2CA0"/>
    <w:multiLevelType w:val="hybridMultilevel"/>
    <w:tmpl w:val="36FA9E64"/>
    <w:lvl w:ilvl="0" w:tplc="C9FEC54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E411B2C"/>
    <w:multiLevelType w:val="multilevel"/>
    <w:tmpl w:val="9E9A1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65000EE6"/>
    <w:multiLevelType w:val="hybridMultilevel"/>
    <w:tmpl w:val="951CE95C"/>
    <w:lvl w:ilvl="0" w:tplc="2B0CFA08">
      <w:start w:val="1"/>
      <w:numFmt w:val="bullet"/>
      <w:pStyle w:val="5"/>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C7103C6"/>
    <w:multiLevelType w:val="hybridMultilevel"/>
    <w:tmpl w:val="E1F65E4C"/>
    <w:lvl w:ilvl="0" w:tplc="2B0CFA08">
      <w:start w:val="1"/>
      <w:numFmt w:val="bullet"/>
      <w:lvlText w:val=""/>
      <w:lvlJc w:val="left"/>
      <w:pPr>
        <w:tabs>
          <w:tab w:val="num" w:pos="1004"/>
        </w:tabs>
        <w:ind w:left="100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26A2463"/>
    <w:multiLevelType w:val="hybridMultilevel"/>
    <w:tmpl w:val="42260A4A"/>
    <w:lvl w:ilvl="0" w:tplc="635C37DE">
      <w:start w:val="3"/>
      <w:numFmt w:val="bullet"/>
      <w:pStyle w:val="3"/>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4">
    <w:abstractNumId w:val="32"/>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52"/>
  </w:num>
  <w:num w:numId="68">
    <w:abstractNumId w:val="48"/>
  </w:num>
  <w:num w:numId="69">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2"/>
    <w:rsid w:val="00127C07"/>
    <w:rsid w:val="00134DBA"/>
    <w:rsid w:val="00193589"/>
    <w:rsid w:val="005B289F"/>
    <w:rsid w:val="008E1470"/>
    <w:rsid w:val="00966FA2"/>
    <w:rsid w:val="009811B2"/>
    <w:rsid w:val="00A752EB"/>
    <w:rsid w:val="00A937E0"/>
    <w:rsid w:val="00B273DE"/>
    <w:rsid w:val="00B56D4E"/>
    <w:rsid w:val="00DD4548"/>
    <w:rsid w:val="00FC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86F28-29F2-42B2-A762-70764817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FA2"/>
    <w:pPr>
      <w:spacing w:after="0" w:line="240" w:lineRule="auto"/>
      <w:jc w:val="both"/>
    </w:pPr>
    <w:rPr>
      <w:rFonts w:eastAsia="Calibri" w:cs="Times New Roman"/>
      <w:sz w:val="24"/>
      <w:szCs w:val="24"/>
    </w:rPr>
  </w:style>
  <w:style w:type="paragraph" w:styleId="1">
    <w:name w:val="heading 1"/>
    <w:basedOn w:val="a0"/>
    <w:next w:val="a0"/>
    <w:link w:val="10"/>
    <w:qFormat/>
    <w:rsid w:val="00966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9"/>
    <w:unhideWhenUsed/>
    <w:qFormat/>
    <w:rsid w:val="00966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unhideWhenUsed/>
    <w:qFormat/>
    <w:rsid w:val="00966FA2"/>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9"/>
    <w:qFormat/>
    <w:rsid w:val="00966FA2"/>
    <w:pPr>
      <w:keepNext/>
      <w:jc w:val="center"/>
      <w:outlineLvl w:val="3"/>
    </w:pPr>
    <w:rPr>
      <w:rFonts w:eastAsia="Times New Roman"/>
      <w:b/>
      <w:bCs/>
      <w:sz w:val="28"/>
      <w:lang w:eastAsia="ru-RU"/>
    </w:rPr>
  </w:style>
  <w:style w:type="paragraph" w:styleId="50">
    <w:name w:val="heading 5"/>
    <w:basedOn w:val="a0"/>
    <w:next w:val="a0"/>
    <w:link w:val="51"/>
    <w:uiPriority w:val="99"/>
    <w:unhideWhenUsed/>
    <w:qFormat/>
    <w:rsid w:val="00966F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966FA2"/>
    <w:pPr>
      <w:keepNext/>
      <w:jc w:val="left"/>
      <w:outlineLvl w:val="5"/>
    </w:pPr>
    <w:rPr>
      <w:rFonts w:eastAsia="Times New Roman"/>
      <w:sz w:val="28"/>
      <w:lang w:eastAsia="ru-RU"/>
    </w:rPr>
  </w:style>
  <w:style w:type="paragraph" w:styleId="7">
    <w:name w:val="heading 7"/>
    <w:basedOn w:val="a0"/>
    <w:next w:val="a0"/>
    <w:link w:val="70"/>
    <w:uiPriority w:val="99"/>
    <w:qFormat/>
    <w:rsid w:val="00966FA2"/>
    <w:pPr>
      <w:spacing w:before="240" w:after="60"/>
      <w:jc w:val="left"/>
      <w:outlineLvl w:val="6"/>
    </w:pPr>
    <w:rPr>
      <w:rFonts w:eastAsia="Times New Roman"/>
      <w:lang w:eastAsia="ru-RU"/>
    </w:rPr>
  </w:style>
  <w:style w:type="paragraph" w:styleId="8">
    <w:name w:val="heading 8"/>
    <w:basedOn w:val="a0"/>
    <w:next w:val="a0"/>
    <w:link w:val="80"/>
    <w:uiPriority w:val="99"/>
    <w:qFormat/>
    <w:rsid w:val="00966FA2"/>
    <w:pPr>
      <w:spacing w:before="240" w:after="60"/>
      <w:jc w:val="left"/>
      <w:outlineLvl w:val="7"/>
    </w:pPr>
    <w:rPr>
      <w:rFonts w:eastAsia="Times New Roman"/>
      <w:i/>
      <w:iCs/>
      <w:lang w:eastAsia="ru-RU"/>
    </w:rPr>
  </w:style>
  <w:style w:type="paragraph" w:styleId="9">
    <w:name w:val="heading 9"/>
    <w:basedOn w:val="a0"/>
    <w:next w:val="a0"/>
    <w:link w:val="90"/>
    <w:uiPriority w:val="99"/>
    <w:qFormat/>
    <w:rsid w:val="00966FA2"/>
    <w:pPr>
      <w:spacing w:before="240" w:after="60"/>
      <w:jc w:val="left"/>
      <w:outlineLvl w:val="8"/>
    </w:pPr>
    <w:rPr>
      <w:rFonts w:ascii="Cambria" w:eastAsia="Times New Roman"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6FA2"/>
    <w:rPr>
      <w:rFonts w:asciiTheme="majorHAnsi" w:eastAsiaTheme="majorEastAsia" w:hAnsiTheme="majorHAnsi" w:cstheme="majorBidi"/>
      <w:b/>
      <w:bCs/>
      <w:color w:val="365F91" w:themeColor="accent1" w:themeShade="BF"/>
      <w:szCs w:val="28"/>
    </w:rPr>
  </w:style>
  <w:style w:type="character" w:customStyle="1" w:styleId="21">
    <w:name w:val="Заголовок 2 Знак"/>
    <w:basedOn w:val="a1"/>
    <w:link w:val="20"/>
    <w:uiPriority w:val="99"/>
    <w:rsid w:val="00966FA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9"/>
    <w:rsid w:val="00966FA2"/>
    <w:rPr>
      <w:rFonts w:asciiTheme="majorHAnsi" w:eastAsiaTheme="majorEastAsia" w:hAnsiTheme="majorHAnsi" w:cstheme="majorBidi"/>
      <w:b/>
      <w:bCs/>
      <w:color w:val="4F81BD" w:themeColor="accent1"/>
      <w:sz w:val="24"/>
      <w:szCs w:val="24"/>
    </w:rPr>
  </w:style>
  <w:style w:type="character" w:customStyle="1" w:styleId="41">
    <w:name w:val="Заголовок 4 Знак"/>
    <w:basedOn w:val="a1"/>
    <w:link w:val="40"/>
    <w:uiPriority w:val="99"/>
    <w:rsid w:val="00966FA2"/>
    <w:rPr>
      <w:rFonts w:eastAsia="Times New Roman" w:cs="Times New Roman"/>
      <w:b/>
      <w:bCs/>
      <w:szCs w:val="24"/>
      <w:lang w:eastAsia="ru-RU"/>
    </w:rPr>
  </w:style>
  <w:style w:type="character" w:customStyle="1" w:styleId="51">
    <w:name w:val="Заголовок 5 Знак"/>
    <w:basedOn w:val="a1"/>
    <w:link w:val="50"/>
    <w:uiPriority w:val="99"/>
    <w:rsid w:val="00966FA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9"/>
    <w:rsid w:val="00966FA2"/>
    <w:rPr>
      <w:rFonts w:eastAsia="Times New Roman" w:cs="Times New Roman"/>
      <w:szCs w:val="24"/>
      <w:lang w:eastAsia="ru-RU"/>
    </w:rPr>
  </w:style>
  <w:style w:type="character" w:customStyle="1" w:styleId="70">
    <w:name w:val="Заголовок 7 Знак"/>
    <w:basedOn w:val="a1"/>
    <w:link w:val="7"/>
    <w:uiPriority w:val="99"/>
    <w:rsid w:val="00966FA2"/>
    <w:rPr>
      <w:rFonts w:eastAsia="Times New Roman" w:cs="Times New Roman"/>
      <w:sz w:val="24"/>
      <w:szCs w:val="24"/>
      <w:lang w:eastAsia="ru-RU"/>
    </w:rPr>
  </w:style>
  <w:style w:type="character" w:customStyle="1" w:styleId="80">
    <w:name w:val="Заголовок 8 Знак"/>
    <w:basedOn w:val="a1"/>
    <w:link w:val="8"/>
    <w:uiPriority w:val="99"/>
    <w:rsid w:val="00966FA2"/>
    <w:rPr>
      <w:rFonts w:eastAsia="Times New Roman" w:cs="Times New Roman"/>
      <w:i/>
      <w:iCs/>
      <w:sz w:val="24"/>
      <w:szCs w:val="24"/>
      <w:lang w:eastAsia="ru-RU"/>
    </w:rPr>
  </w:style>
  <w:style w:type="character" w:customStyle="1" w:styleId="90">
    <w:name w:val="Заголовок 9 Знак"/>
    <w:basedOn w:val="a1"/>
    <w:link w:val="9"/>
    <w:uiPriority w:val="99"/>
    <w:rsid w:val="00966FA2"/>
    <w:rPr>
      <w:rFonts w:ascii="Cambria" w:eastAsia="Times New Roman" w:hAnsi="Cambria" w:cs="Times New Roman"/>
      <w:sz w:val="22"/>
      <w:lang w:eastAsia="ru-RU"/>
    </w:rPr>
  </w:style>
  <w:style w:type="paragraph" w:styleId="a4">
    <w:name w:val="footer"/>
    <w:basedOn w:val="a0"/>
    <w:link w:val="a5"/>
    <w:uiPriority w:val="99"/>
    <w:unhideWhenUsed/>
    <w:rsid w:val="00966FA2"/>
    <w:pPr>
      <w:tabs>
        <w:tab w:val="center" w:pos="4677"/>
        <w:tab w:val="right" w:pos="9355"/>
      </w:tabs>
    </w:pPr>
  </w:style>
  <w:style w:type="character" w:customStyle="1" w:styleId="a5">
    <w:name w:val="Нижний колонтитул Знак"/>
    <w:basedOn w:val="a1"/>
    <w:link w:val="a4"/>
    <w:uiPriority w:val="99"/>
    <w:rsid w:val="00966FA2"/>
    <w:rPr>
      <w:rFonts w:eastAsia="Calibri" w:cs="Times New Roman"/>
      <w:sz w:val="24"/>
      <w:szCs w:val="24"/>
    </w:rPr>
  </w:style>
  <w:style w:type="paragraph" w:customStyle="1" w:styleId="u-2-msonormal">
    <w:name w:val="u-2-msonormal"/>
    <w:basedOn w:val="a0"/>
    <w:rsid w:val="00966FA2"/>
    <w:pPr>
      <w:spacing w:before="100" w:beforeAutospacing="1" w:after="100" w:afterAutospacing="1"/>
      <w:jc w:val="left"/>
    </w:pPr>
    <w:rPr>
      <w:rFonts w:eastAsia="Times New Roman"/>
      <w:lang w:eastAsia="ru-RU"/>
    </w:rPr>
  </w:style>
  <w:style w:type="paragraph" w:customStyle="1" w:styleId="Zag2">
    <w:name w:val="Zag_2"/>
    <w:basedOn w:val="a0"/>
    <w:rsid w:val="00966FA2"/>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11">
    <w:name w:val="Zag_11"/>
    <w:rsid w:val="00966FA2"/>
  </w:style>
  <w:style w:type="character" w:customStyle="1" w:styleId="a6">
    <w:name w:val="Название Знак"/>
    <w:link w:val="a7"/>
    <w:locked/>
    <w:rsid w:val="00966FA2"/>
    <w:rPr>
      <w:b/>
      <w:bCs/>
      <w:sz w:val="24"/>
      <w:szCs w:val="24"/>
      <w:lang w:eastAsia="ru-RU"/>
    </w:rPr>
  </w:style>
  <w:style w:type="paragraph" w:styleId="a7">
    <w:name w:val="Title"/>
    <w:basedOn w:val="a0"/>
    <w:link w:val="a6"/>
    <w:qFormat/>
    <w:rsid w:val="00966FA2"/>
    <w:pPr>
      <w:jc w:val="center"/>
    </w:pPr>
    <w:rPr>
      <w:rFonts w:eastAsiaTheme="minorHAnsi" w:cstheme="minorBidi"/>
      <w:b/>
      <w:bCs/>
      <w:lang w:eastAsia="ru-RU"/>
    </w:rPr>
  </w:style>
  <w:style w:type="character" w:customStyle="1" w:styleId="11">
    <w:name w:val="Название Знак1"/>
    <w:basedOn w:val="a1"/>
    <w:rsid w:val="00966FA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966FA2"/>
    <w:pPr>
      <w:autoSpaceDE w:val="0"/>
      <w:autoSpaceDN w:val="0"/>
      <w:adjustRightInd w:val="0"/>
      <w:spacing w:after="0" w:line="240" w:lineRule="auto"/>
    </w:pPr>
    <w:rPr>
      <w:rFonts w:eastAsia="Times New Roman" w:cs="Times New Roman"/>
      <w:color w:val="000000"/>
      <w:sz w:val="24"/>
      <w:szCs w:val="24"/>
      <w:lang w:eastAsia="ru-RU"/>
    </w:rPr>
  </w:style>
  <w:style w:type="character" w:styleId="a8">
    <w:name w:val="page number"/>
    <w:aliases w:val="Основной текст Знак1"/>
    <w:basedOn w:val="a1"/>
    <w:rsid w:val="00966FA2"/>
  </w:style>
  <w:style w:type="paragraph" w:customStyle="1" w:styleId="Osnova">
    <w:name w:val="Osnova"/>
    <w:basedOn w:val="a0"/>
    <w:uiPriority w:val="99"/>
    <w:rsid w:val="00966FA2"/>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a9">
    <w:name w:val="Текст сноски Знак"/>
    <w:basedOn w:val="a1"/>
    <w:link w:val="aa"/>
    <w:uiPriority w:val="99"/>
    <w:semiHidden/>
    <w:rsid w:val="00966FA2"/>
    <w:rPr>
      <w:rFonts w:eastAsia="Times New Roman" w:cs="Times New Roman"/>
      <w:sz w:val="20"/>
      <w:szCs w:val="20"/>
      <w:lang w:eastAsia="ru-RU"/>
    </w:rPr>
  </w:style>
  <w:style w:type="paragraph" w:styleId="aa">
    <w:name w:val="footnote text"/>
    <w:basedOn w:val="a0"/>
    <w:link w:val="a9"/>
    <w:uiPriority w:val="99"/>
    <w:semiHidden/>
    <w:rsid w:val="00966FA2"/>
    <w:pPr>
      <w:jc w:val="left"/>
    </w:pPr>
    <w:rPr>
      <w:rFonts w:eastAsia="Times New Roman"/>
      <w:sz w:val="20"/>
      <w:szCs w:val="20"/>
      <w:lang w:eastAsia="ru-RU"/>
    </w:rPr>
  </w:style>
  <w:style w:type="character" w:customStyle="1" w:styleId="12">
    <w:name w:val="Текст сноски Знак1"/>
    <w:basedOn w:val="a1"/>
    <w:uiPriority w:val="99"/>
    <w:semiHidden/>
    <w:rsid w:val="00966FA2"/>
    <w:rPr>
      <w:rFonts w:eastAsia="Calibri" w:cs="Times New Roman"/>
      <w:sz w:val="20"/>
      <w:szCs w:val="20"/>
    </w:rPr>
  </w:style>
  <w:style w:type="paragraph" w:styleId="ab">
    <w:name w:val="Normal (Web)"/>
    <w:basedOn w:val="a0"/>
    <w:rsid w:val="00966FA2"/>
    <w:pPr>
      <w:spacing w:before="100" w:beforeAutospacing="1" w:after="100" w:afterAutospacing="1"/>
      <w:jc w:val="left"/>
    </w:pPr>
    <w:rPr>
      <w:rFonts w:eastAsia="Times New Roman"/>
      <w:lang w:eastAsia="ru-RU"/>
    </w:rPr>
  </w:style>
  <w:style w:type="paragraph" w:styleId="22">
    <w:name w:val="Body Text Indent 2"/>
    <w:basedOn w:val="a0"/>
    <w:link w:val="23"/>
    <w:uiPriority w:val="99"/>
    <w:rsid w:val="00966FA2"/>
    <w:pPr>
      <w:shd w:val="clear" w:color="auto" w:fill="FFFFFF"/>
      <w:ind w:firstLine="720"/>
    </w:pPr>
    <w:rPr>
      <w:rFonts w:eastAsia="Times New Roman"/>
      <w:color w:val="000000"/>
      <w:spacing w:val="1"/>
      <w:sz w:val="28"/>
      <w:szCs w:val="22"/>
      <w:lang w:eastAsia="ru-RU"/>
    </w:rPr>
  </w:style>
  <w:style w:type="character" w:customStyle="1" w:styleId="23">
    <w:name w:val="Основной текст с отступом 2 Знак"/>
    <w:basedOn w:val="a1"/>
    <w:link w:val="22"/>
    <w:uiPriority w:val="99"/>
    <w:rsid w:val="00966FA2"/>
    <w:rPr>
      <w:rFonts w:eastAsia="Times New Roman" w:cs="Times New Roman"/>
      <w:color w:val="000000"/>
      <w:spacing w:val="1"/>
      <w:shd w:val="clear" w:color="auto" w:fill="FFFFFF"/>
      <w:lang w:eastAsia="ru-RU"/>
    </w:rPr>
  </w:style>
  <w:style w:type="paragraph" w:styleId="ac">
    <w:name w:val="header"/>
    <w:basedOn w:val="a0"/>
    <w:link w:val="ad"/>
    <w:uiPriority w:val="99"/>
    <w:unhideWhenUsed/>
    <w:rsid w:val="00966FA2"/>
    <w:pPr>
      <w:tabs>
        <w:tab w:val="center" w:pos="4677"/>
        <w:tab w:val="right" w:pos="9355"/>
      </w:tabs>
      <w:jc w:val="left"/>
    </w:pPr>
    <w:rPr>
      <w:rFonts w:eastAsia="Times New Roman"/>
      <w:lang w:eastAsia="ru-RU"/>
    </w:rPr>
  </w:style>
  <w:style w:type="character" w:customStyle="1" w:styleId="ad">
    <w:name w:val="Верхний колонтитул Знак"/>
    <w:basedOn w:val="a1"/>
    <w:link w:val="ac"/>
    <w:uiPriority w:val="99"/>
    <w:rsid w:val="00966FA2"/>
    <w:rPr>
      <w:rFonts w:eastAsia="Times New Roman" w:cs="Times New Roman"/>
      <w:sz w:val="24"/>
      <w:szCs w:val="24"/>
      <w:lang w:eastAsia="ru-RU"/>
    </w:rPr>
  </w:style>
  <w:style w:type="paragraph" w:styleId="ae">
    <w:name w:val="Body Text"/>
    <w:basedOn w:val="a0"/>
    <w:link w:val="af"/>
    <w:unhideWhenUsed/>
    <w:rsid w:val="00966FA2"/>
    <w:rPr>
      <w:rFonts w:eastAsia="Times New Roman"/>
      <w:lang w:eastAsia="ru-RU"/>
    </w:rPr>
  </w:style>
  <w:style w:type="character" w:customStyle="1" w:styleId="af">
    <w:name w:val="Основной текст Знак"/>
    <w:basedOn w:val="a1"/>
    <w:link w:val="ae"/>
    <w:rsid w:val="00966FA2"/>
    <w:rPr>
      <w:rFonts w:eastAsia="Times New Roman" w:cs="Times New Roman"/>
      <w:sz w:val="24"/>
      <w:szCs w:val="24"/>
      <w:lang w:eastAsia="ru-RU"/>
    </w:rPr>
  </w:style>
  <w:style w:type="paragraph" w:styleId="af0">
    <w:name w:val="Body Text Indent"/>
    <w:basedOn w:val="a0"/>
    <w:link w:val="af1"/>
    <w:unhideWhenUsed/>
    <w:rsid w:val="00966FA2"/>
    <w:pPr>
      <w:spacing w:after="120"/>
      <w:ind w:left="283"/>
      <w:jc w:val="left"/>
    </w:pPr>
    <w:rPr>
      <w:rFonts w:eastAsia="Times New Roman"/>
      <w:lang w:eastAsia="ru-RU"/>
    </w:rPr>
  </w:style>
  <w:style w:type="character" w:customStyle="1" w:styleId="af1">
    <w:name w:val="Основной текст с отступом Знак"/>
    <w:basedOn w:val="a1"/>
    <w:link w:val="af0"/>
    <w:rsid w:val="00966FA2"/>
    <w:rPr>
      <w:rFonts w:eastAsia="Times New Roman" w:cs="Times New Roman"/>
      <w:sz w:val="24"/>
      <w:szCs w:val="24"/>
      <w:lang w:eastAsia="ru-RU"/>
    </w:rPr>
  </w:style>
  <w:style w:type="paragraph" w:styleId="24">
    <w:name w:val="Body Text 2"/>
    <w:basedOn w:val="a0"/>
    <w:link w:val="25"/>
    <w:unhideWhenUsed/>
    <w:rsid w:val="00966FA2"/>
    <w:pPr>
      <w:spacing w:after="120" w:line="480" w:lineRule="auto"/>
      <w:jc w:val="left"/>
    </w:pPr>
    <w:rPr>
      <w:rFonts w:eastAsia="Times New Roman"/>
      <w:lang w:eastAsia="ru-RU"/>
    </w:rPr>
  </w:style>
  <w:style w:type="character" w:customStyle="1" w:styleId="25">
    <w:name w:val="Основной текст 2 Знак"/>
    <w:basedOn w:val="a1"/>
    <w:link w:val="24"/>
    <w:rsid w:val="00966FA2"/>
    <w:rPr>
      <w:rFonts w:eastAsia="Times New Roman" w:cs="Times New Roman"/>
      <w:sz w:val="24"/>
      <w:szCs w:val="24"/>
      <w:lang w:eastAsia="ru-RU"/>
    </w:rPr>
  </w:style>
  <w:style w:type="paragraph" w:styleId="32">
    <w:name w:val="Body Text 3"/>
    <w:basedOn w:val="a0"/>
    <w:link w:val="33"/>
    <w:unhideWhenUsed/>
    <w:rsid w:val="00966FA2"/>
    <w:pPr>
      <w:spacing w:after="120"/>
      <w:jc w:val="left"/>
    </w:pPr>
    <w:rPr>
      <w:rFonts w:eastAsia="Times New Roman"/>
      <w:sz w:val="16"/>
      <w:szCs w:val="16"/>
      <w:lang w:eastAsia="ru-RU"/>
    </w:rPr>
  </w:style>
  <w:style w:type="character" w:customStyle="1" w:styleId="33">
    <w:name w:val="Основной текст 3 Знак"/>
    <w:basedOn w:val="a1"/>
    <w:link w:val="32"/>
    <w:rsid w:val="00966FA2"/>
    <w:rPr>
      <w:rFonts w:eastAsia="Times New Roman" w:cs="Times New Roman"/>
      <w:sz w:val="16"/>
      <w:szCs w:val="16"/>
      <w:lang w:eastAsia="ru-RU"/>
    </w:rPr>
  </w:style>
  <w:style w:type="paragraph" w:styleId="34">
    <w:name w:val="Body Text Indent 3"/>
    <w:basedOn w:val="a0"/>
    <w:link w:val="35"/>
    <w:uiPriority w:val="99"/>
    <w:unhideWhenUsed/>
    <w:rsid w:val="00966FA2"/>
    <w:pPr>
      <w:spacing w:after="120"/>
      <w:ind w:left="283"/>
      <w:jc w:val="left"/>
    </w:pPr>
    <w:rPr>
      <w:rFonts w:eastAsia="Times New Roman"/>
      <w:sz w:val="16"/>
      <w:szCs w:val="16"/>
      <w:lang w:eastAsia="ru-RU"/>
    </w:rPr>
  </w:style>
  <w:style w:type="character" w:customStyle="1" w:styleId="35">
    <w:name w:val="Основной текст с отступом 3 Знак"/>
    <w:basedOn w:val="a1"/>
    <w:link w:val="34"/>
    <w:uiPriority w:val="99"/>
    <w:rsid w:val="00966FA2"/>
    <w:rPr>
      <w:rFonts w:eastAsia="Times New Roman" w:cs="Times New Roman"/>
      <w:sz w:val="16"/>
      <w:szCs w:val="16"/>
      <w:lang w:eastAsia="ru-RU"/>
    </w:rPr>
  </w:style>
  <w:style w:type="paragraph" w:styleId="af2">
    <w:name w:val="List Paragraph"/>
    <w:basedOn w:val="a0"/>
    <w:uiPriority w:val="34"/>
    <w:qFormat/>
    <w:rsid w:val="00966FA2"/>
    <w:pPr>
      <w:spacing w:after="200" w:line="276" w:lineRule="auto"/>
      <w:ind w:left="720"/>
      <w:contextualSpacing/>
      <w:jc w:val="left"/>
    </w:pPr>
    <w:rPr>
      <w:rFonts w:ascii="Calibri" w:eastAsia="Times New Roman" w:hAnsi="Calibri"/>
      <w:sz w:val="22"/>
      <w:szCs w:val="22"/>
      <w:lang w:eastAsia="ru-RU"/>
    </w:rPr>
  </w:style>
  <w:style w:type="paragraph" w:customStyle="1" w:styleId="c0">
    <w:name w:val="c0"/>
    <w:basedOn w:val="a0"/>
    <w:rsid w:val="00966FA2"/>
    <w:pPr>
      <w:spacing w:before="100" w:beforeAutospacing="1" w:after="100" w:afterAutospacing="1"/>
      <w:jc w:val="left"/>
    </w:pPr>
    <w:rPr>
      <w:rFonts w:eastAsia="Times New Roman"/>
      <w:lang w:eastAsia="ru-RU"/>
    </w:rPr>
  </w:style>
  <w:style w:type="character" w:styleId="af3">
    <w:name w:val="Emphasis"/>
    <w:basedOn w:val="a1"/>
    <w:uiPriority w:val="20"/>
    <w:qFormat/>
    <w:rsid w:val="00966FA2"/>
    <w:rPr>
      <w:i/>
      <w:iCs/>
    </w:rPr>
  </w:style>
  <w:style w:type="character" w:customStyle="1" w:styleId="TitleChar">
    <w:name w:val="Title Char"/>
    <w:uiPriority w:val="99"/>
    <w:locked/>
    <w:rsid w:val="00966FA2"/>
    <w:rPr>
      <w:b/>
      <w:sz w:val="24"/>
      <w:lang w:eastAsia="ru-RU"/>
    </w:rPr>
  </w:style>
  <w:style w:type="character" w:customStyle="1" w:styleId="TitleChar1">
    <w:name w:val="Title Char1"/>
    <w:basedOn w:val="a1"/>
    <w:uiPriority w:val="99"/>
    <w:locked/>
    <w:rsid w:val="00966FA2"/>
    <w:rPr>
      <w:rFonts w:ascii="Cambria" w:hAnsi="Cambria" w:cs="Times New Roman"/>
      <w:b/>
      <w:bCs/>
      <w:kern w:val="28"/>
      <w:sz w:val="32"/>
      <w:szCs w:val="32"/>
    </w:rPr>
  </w:style>
  <w:style w:type="character" w:styleId="af4">
    <w:name w:val="Strong"/>
    <w:basedOn w:val="a1"/>
    <w:uiPriority w:val="22"/>
    <w:qFormat/>
    <w:rsid w:val="00966FA2"/>
    <w:rPr>
      <w:rFonts w:cs="Times New Roman"/>
      <w:b/>
      <w:bCs/>
    </w:rPr>
  </w:style>
  <w:style w:type="character" w:customStyle="1" w:styleId="FontStyle64">
    <w:name w:val="Font Style64"/>
    <w:rsid w:val="00966FA2"/>
    <w:rPr>
      <w:rFonts w:ascii="Times New Roman" w:hAnsi="Times New Roman" w:cs="Times New Roman"/>
      <w:sz w:val="20"/>
      <w:szCs w:val="20"/>
    </w:rPr>
  </w:style>
  <w:style w:type="paragraph" w:customStyle="1" w:styleId="Style8">
    <w:name w:val="Style8"/>
    <w:basedOn w:val="a0"/>
    <w:rsid w:val="00966FA2"/>
    <w:pPr>
      <w:spacing w:after="200" w:line="276" w:lineRule="auto"/>
      <w:jc w:val="left"/>
    </w:pPr>
    <w:rPr>
      <w:rFonts w:ascii="Calibri" w:eastAsia="Times New Roman" w:hAnsi="Calibri" w:cs="Calibri"/>
      <w:sz w:val="22"/>
      <w:szCs w:val="22"/>
      <w:lang w:val="en-US"/>
    </w:rPr>
  </w:style>
  <w:style w:type="character" w:styleId="af5">
    <w:name w:val="footnote reference"/>
    <w:basedOn w:val="a1"/>
    <w:semiHidden/>
    <w:rsid w:val="00966FA2"/>
    <w:rPr>
      <w:vertAlign w:val="superscript"/>
    </w:rPr>
  </w:style>
  <w:style w:type="paragraph" w:customStyle="1" w:styleId="36">
    <w:name w:val="Заголовок 3+"/>
    <w:basedOn w:val="a0"/>
    <w:rsid w:val="00966FA2"/>
    <w:pPr>
      <w:widowControl w:val="0"/>
      <w:overflowPunct w:val="0"/>
      <w:autoSpaceDE w:val="0"/>
      <w:autoSpaceDN w:val="0"/>
      <w:adjustRightInd w:val="0"/>
      <w:spacing w:before="240"/>
      <w:jc w:val="center"/>
    </w:pPr>
    <w:rPr>
      <w:rFonts w:eastAsia="Times New Roman"/>
      <w:b/>
      <w:sz w:val="28"/>
      <w:szCs w:val="20"/>
      <w:lang w:eastAsia="ru-RU"/>
    </w:rPr>
  </w:style>
  <w:style w:type="character" w:styleId="af6">
    <w:name w:val="Hyperlink"/>
    <w:basedOn w:val="a1"/>
    <w:unhideWhenUsed/>
    <w:rsid w:val="00966FA2"/>
    <w:rPr>
      <w:color w:val="0000FF"/>
      <w:u w:val="single"/>
    </w:rPr>
  </w:style>
  <w:style w:type="paragraph" w:customStyle="1" w:styleId="af7">
    <w:name w:val="Новый"/>
    <w:basedOn w:val="a0"/>
    <w:rsid w:val="00966FA2"/>
    <w:pPr>
      <w:spacing w:line="360" w:lineRule="auto"/>
      <w:ind w:firstLine="454"/>
    </w:pPr>
    <w:rPr>
      <w:rFonts w:eastAsia="Times New Roman"/>
      <w:sz w:val="28"/>
      <w:lang w:eastAsia="ru-RU"/>
    </w:rPr>
  </w:style>
  <w:style w:type="paragraph" w:customStyle="1" w:styleId="Style1">
    <w:name w:val="Style1"/>
    <w:basedOn w:val="a0"/>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0"/>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0"/>
    <w:uiPriority w:val="99"/>
    <w:rsid w:val="00966FA2"/>
    <w:pPr>
      <w:widowControl w:val="0"/>
      <w:autoSpaceDE w:val="0"/>
      <w:autoSpaceDN w:val="0"/>
      <w:adjustRightInd w:val="0"/>
    </w:pPr>
    <w:rPr>
      <w:rFonts w:ascii="Arial" w:eastAsia="Times New Roman" w:hAnsi="Arial" w:cs="Arial"/>
      <w:lang w:eastAsia="ru-RU"/>
    </w:rPr>
  </w:style>
  <w:style w:type="paragraph" w:customStyle="1" w:styleId="Style4">
    <w:name w:val="Style4"/>
    <w:basedOn w:val="a0"/>
    <w:uiPriority w:val="99"/>
    <w:rsid w:val="00966FA2"/>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0"/>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0"/>
    <w:uiPriority w:val="99"/>
    <w:rsid w:val="00966FA2"/>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0"/>
    <w:uiPriority w:val="99"/>
    <w:rsid w:val="00966FA2"/>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0"/>
    <w:rsid w:val="00966FA2"/>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0"/>
    <w:uiPriority w:val="99"/>
    <w:rsid w:val="00966FA2"/>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0"/>
    <w:uiPriority w:val="99"/>
    <w:rsid w:val="00966FA2"/>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basedOn w:val="a1"/>
    <w:uiPriority w:val="99"/>
    <w:rsid w:val="00966FA2"/>
    <w:rPr>
      <w:rFonts w:ascii="Arial" w:hAnsi="Arial" w:cs="Arial"/>
      <w:b/>
      <w:bCs/>
      <w:sz w:val="22"/>
      <w:szCs w:val="22"/>
    </w:rPr>
  </w:style>
  <w:style w:type="character" w:customStyle="1" w:styleId="FontStyle20">
    <w:name w:val="Font Style20"/>
    <w:basedOn w:val="a1"/>
    <w:uiPriority w:val="99"/>
    <w:rsid w:val="00966FA2"/>
    <w:rPr>
      <w:rFonts w:ascii="Times New Roman" w:hAnsi="Times New Roman" w:cs="Times New Roman"/>
      <w:b/>
      <w:bCs/>
      <w:sz w:val="20"/>
      <w:szCs w:val="20"/>
    </w:rPr>
  </w:style>
  <w:style w:type="character" w:customStyle="1" w:styleId="FontStyle21">
    <w:name w:val="Font Style21"/>
    <w:basedOn w:val="a1"/>
    <w:uiPriority w:val="99"/>
    <w:rsid w:val="00966FA2"/>
    <w:rPr>
      <w:rFonts w:ascii="Times New Roman" w:hAnsi="Times New Roman" w:cs="Times New Roman"/>
      <w:sz w:val="20"/>
      <w:szCs w:val="20"/>
    </w:rPr>
  </w:style>
  <w:style w:type="character" w:customStyle="1" w:styleId="FontStyle22">
    <w:name w:val="Font Style22"/>
    <w:basedOn w:val="a1"/>
    <w:uiPriority w:val="99"/>
    <w:rsid w:val="00966FA2"/>
    <w:rPr>
      <w:rFonts w:ascii="Arial" w:hAnsi="Arial" w:cs="Arial"/>
      <w:b/>
      <w:bCs/>
      <w:sz w:val="18"/>
      <w:szCs w:val="18"/>
    </w:rPr>
  </w:style>
  <w:style w:type="character" w:customStyle="1" w:styleId="FontStyle23">
    <w:name w:val="Font Style23"/>
    <w:basedOn w:val="a1"/>
    <w:uiPriority w:val="99"/>
    <w:rsid w:val="00966FA2"/>
    <w:rPr>
      <w:rFonts w:ascii="Candara" w:hAnsi="Candara" w:cs="Candara"/>
      <w:b/>
      <w:bCs/>
      <w:sz w:val="20"/>
      <w:szCs w:val="20"/>
    </w:rPr>
  </w:style>
  <w:style w:type="character" w:customStyle="1" w:styleId="FontStyle24">
    <w:name w:val="Font Style24"/>
    <w:basedOn w:val="a1"/>
    <w:uiPriority w:val="99"/>
    <w:rsid w:val="00966FA2"/>
    <w:rPr>
      <w:rFonts w:ascii="Times New Roman" w:hAnsi="Times New Roman" w:cs="Times New Roman"/>
      <w:sz w:val="16"/>
      <w:szCs w:val="16"/>
    </w:rPr>
  </w:style>
  <w:style w:type="character" w:customStyle="1" w:styleId="FontStyle25">
    <w:name w:val="Font Style25"/>
    <w:basedOn w:val="a1"/>
    <w:uiPriority w:val="99"/>
    <w:rsid w:val="00966FA2"/>
    <w:rPr>
      <w:rFonts w:ascii="Times New Roman" w:hAnsi="Times New Roman" w:cs="Times New Roman"/>
      <w:i/>
      <w:iCs/>
      <w:sz w:val="16"/>
      <w:szCs w:val="16"/>
    </w:rPr>
  </w:style>
  <w:style w:type="table" w:styleId="af8">
    <w:name w:val="Table Grid"/>
    <w:basedOn w:val="a2"/>
    <w:uiPriority w:val="59"/>
    <w:rsid w:val="00966FA2"/>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g-header-from">
    <w:name w:val="msg-header-from"/>
    <w:basedOn w:val="a0"/>
    <w:rsid w:val="00966FA2"/>
    <w:pPr>
      <w:spacing w:before="100" w:beforeAutospacing="1" w:after="100" w:afterAutospacing="1"/>
      <w:jc w:val="left"/>
    </w:pPr>
    <w:rPr>
      <w:rFonts w:eastAsia="Times New Roman"/>
      <w:lang w:eastAsia="ru-RU"/>
    </w:rPr>
  </w:style>
  <w:style w:type="character" w:customStyle="1" w:styleId="af9">
    <w:name w:val="Текст выноски Знак"/>
    <w:basedOn w:val="a1"/>
    <w:link w:val="afa"/>
    <w:uiPriority w:val="99"/>
    <w:semiHidden/>
    <w:rsid w:val="00966FA2"/>
    <w:rPr>
      <w:rFonts w:ascii="Tahoma" w:eastAsia="Calibri" w:hAnsi="Tahoma" w:cs="Tahoma"/>
      <w:sz w:val="16"/>
      <w:szCs w:val="16"/>
    </w:rPr>
  </w:style>
  <w:style w:type="paragraph" w:styleId="afa">
    <w:name w:val="Balloon Text"/>
    <w:basedOn w:val="a0"/>
    <w:link w:val="af9"/>
    <w:uiPriority w:val="99"/>
    <w:semiHidden/>
    <w:unhideWhenUsed/>
    <w:rsid w:val="00966FA2"/>
    <w:pPr>
      <w:jc w:val="left"/>
    </w:pPr>
    <w:rPr>
      <w:rFonts w:ascii="Tahoma" w:hAnsi="Tahoma" w:cs="Tahoma"/>
      <w:sz w:val="16"/>
      <w:szCs w:val="16"/>
    </w:rPr>
  </w:style>
  <w:style w:type="character" w:customStyle="1" w:styleId="13">
    <w:name w:val="Текст выноски Знак1"/>
    <w:basedOn w:val="a1"/>
    <w:uiPriority w:val="99"/>
    <w:semiHidden/>
    <w:rsid w:val="00966FA2"/>
    <w:rPr>
      <w:rFonts w:ascii="Tahoma" w:eastAsia="Calibri" w:hAnsi="Tahoma" w:cs="Tahoma"/>
      <w:sz w:val="16"/>
      <w:szCs w:val="16"/>
    </w:rPr>
  </w:style>
  <w:style w:type="character" w:customStyle="1" w:styleId="26">
    <w:name w:val="Основной текст (2)_"/>
    <w:basedOn w:val="a1"/>
    <w:link w:val="27"/>
    <w:locked/>
    <w:rsid w:val="00966FA2"/>
    <w:rPr>
      <w:rFonts w:ascii="Georgia" w:hAnsi="Georgia"/>
      <w:b/>
      <w:bCs/>
      <w:sz w:val="19"/>
      <w:szCs w:val="19"/>
      <w:shd w:val="clear" w:color="auto" w:fill="FFFFFF"/>
    </w:rPr>
  </w:style>
  <w:style w:type="paragraph" w:customStyle="1" w:styleId="27">
    <w:name w:val="Основной текст (2)"/>
    <w:basedOn w:val="a0"/>
    <w:link w:val="26"/>
    <w:rsid w:val="00966FA2"/>
    <w:pPr>
      <w:shd w:val="clear" w:color="auto" w:fill="FFFFFF"/>
      <w:spacing w:before="180" w:after="180" w:line="240" w:lineRule="atLeast"/>
      <w:jc w:val="center"/>
    </w:pPr>
    <w:rPr>
      <w:rFonts w:ascii="Georgia" w:eastAsiaTheme="minorHAnsi" w:hAnsi="Georgia" w:cstheme="minorBidi"/>
      <w:b/>
      <w:bCs/>
      <w:sz w:val="19"/>
      <w:szCs w:val="19"/>
    </w:rPr>
  </w:style>
  <w:style w:type="paragraph" w:styleId="afb">
    <w:name w:val="No Spacing"/>
    <w:uiPriority w:val="1"/>
    <w:qFormat/>
    <w:rsid w:val="00966FA2"/>
    <w:pPr>
      <w:spacing w:after="0" w:line="240" w:lineRule="auto"/>
      <w:jc w:val="both"/>
    </w:pPr>
    <w:rPr>
      <w:rFonts w:eastAsia="Calibri" w:cs="Times New Roman"/>
      <w:sz w:val="24"/>
      <w:szCs w:val="24"/>
    </w:rPr>
  </w:style>
  <w:style w:type="character" w:customStyle="1" w:styleId="butback1">
    <w:name w:val="butback1"/>
    <w:basedOn w:val="a1"/>
    <w:rsid w:val="00966FA2"/>
    <w:rPr>
      <w:color w:val="666666"/>
    </w:rPr>
  </w:style>
  <w:style w:type="character" w:customStyle="1" w:styleId="submenu-table">
    <w:name w:val="submenu-table"/>
    <w:basedOn w:val="a1"/>
    <w:rsid w:val="00966FA2"/>
  </w:style>
  <w:style w:type="table" w:customStyle="1" w:styleId="110">
    <w:name w:val="Сетка таблицы11"/>
    <w:basedOn w:val="a2"/>
    <w:next w:val="af8"/>
    <w:uiPriority w:val="59"/>
    <w:rsid w:val="009811B2"/>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3"/>
    <w:uiPriority w:val="99"/>
    <w:semiHidden/>
    <w:unhideWhenUsed/>
    <w:rsid w:val="00134DBA"/>
  </w:style>
  <w:style w:type="table" w:customStyle="1" w:styleId="15">
    <w:name w:val="Сетка таблицы1"/>
    <w:basedOn w:val="a2"/>
    <w:next w:val="af8"/>
    <w:uiPriority w:val="39"/>
    <w:rsid w:val="00134DB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0"/>
    <w:rsid w:val="00134DBA"/>
    <w:pPr>
      <w:spacing w:before="100" w:beforeAutospacing="1" w:after="100" w:afterAutospacing="1"/>
      <w:jc w:val="left"/>
    </w:pPr>
    <w:rPr>
      <w:rFonts w:eastAsia="Times New Roman"/>
      <w:lang w:eastAsia="ru-RU"/>
    </w:rPr>
  </w:style>
  <w:style w:type="character" w:customStyle="1" w:styleId="c2">
    <w:name w:val="c2"/>
    <w:basedOn w:val="a1"/>
    <w:rsid w:val="00134DBA"/>
  </w:style>
  <w:style w:type="character" w:customStyle="1" w:styleId="apple-converted-space">
    <w:name w:val="apple-converted-space"/>
    <w:basedOn w:val="a1"/>
    <w:rsid w:val="00134DBA"/>
  </w:style>
  <w:style w:type="character" w:customStyle="1" w:styleId="c32">
    <w:name w:val="c32"/>
    <w:basedOn w:val="a1"/>
    <w:rsid w:val="00134DBA"/>
  </w:style>
  <w:style w:type="character" w:customStyle="1" w:styleId="c13">
    <w:name w:val="c13"/>
    <w:basedOn w:val="a1"/>
    <w:rsid w:val="00134DBA"/>
  </w:style>
  <w:style w:type="numbering" w:customStyle="1" w:styleId="28">
    <w:name w:val="Нет списка2"/>
    <w:next w:val="a3"/>
    <w:uiPriority w:val="99"/>
    <w:semiHidden/>
    <w:unhideWhenUsed/>
    <w:rsid w:val="00134DBA"/>
  </w:style>
  <w:style w:type="paragraph" w:styleId="a">
    <w:name w:val="List Bullet"/>
    <w:basedOn w:val="a0"/>
    <w:autoRedefine/>
    <w:uiPriority w:val="99"/>
    <w:rsid w:val="00134DBA"/>
    <w:pPr>
      <w:numPr>
        <w:numId w:val="1"/>
      </w:numPr>
      <w:tabs>
        <w:tab w:val="right" w:pos="8640"/>
      </w:tabs>
    </w:pPr>
    <w:rPr>
      <w:rFonts w:eastAsia="Times New Roman"/>
      <w:color w:val="000000"/>
      <w:spacing w:val="-2"/>
    </w:rPr>
  </w:style>
  <w:style w:type="paragraph" w:styleId="2">
    <w:name w:val="List Bullet 2"/>
    <w:basedOn w:val="a0"/>
    <w:autoRedefine/>
    <w:uiPriority w:val="99"/>
    <w:rsid w:val="00134DBA"/>
    <w:pPr>
      <w:numPr>
        <w:numId w:val="2"/>
      </w:numPr>
      <w:tabs>
        <w:tab w:val="right" w:pos="8640"/>
      </w:tabs>
    </w:pPr>
    <w:rPr>
      <w:rFonts w:eastAsia="Times New Roman"/>
      <w:color w:val="000000"/>
      <w:spacing w:val="-2"/>
    </w:rPr>
  </w:style>
  <w:style w:type="paragraph" w:styleId="3">
    <w:name w:val="List Bullet 3"/>
    <w:basedOn w:val="a0"/>
    <w:autoRedefine/>
    <w:uiPriority w:val="99"/>
    <w:rsid w:val="00134DBA"/>
    <w:pPr>
      <w:numPr>
        <w:numId w:val="3"/>
      </w:numPr>
      <w:tabs>
        <w:tab w:val="right" w:pos="8640"/>
      </w:tabs>
    </w:pPr>
    <w:rPr>
      <w:rFonts w:eastAsia="Times New Roman"/>
      <w:color w:val="000000"/>
      <w:spacing w:val="-2"/>
    </w:rPr>
  </w:style>
  <w:style w:type="paragraph" w:styleId="4">
    <w:name w:val="List Bullet 4"/>
    <w:basedOn w:val="a0"/>
    <w:autoRedefine/>
    <w:uiPriority w:val="99"/>
    <w:rsid w:val="00134DBA"/>
    <w:pPr>
      <w:numPr>
        <w:numId w:val="4"/>
      </w:numPr>
      <w:tabs>
        <w:tab w:val="right" w:pos="8640"/>
      </w:tabs>
    </w:pPr>
    <w:rPr>
      <w:rFonts w:eastAsia="Times New Roman"/>
      <w:color w:val="000000"/>
      <w:spacing w:val="-2"/>
    </w:rPr>
  </w:style>
  <w:style w:type="paragraph" w:styleId="5">
    <w:name w:val="List Bullet 5"/>
    <w:basedOn w:val="a0"/>
    <w:autoRedefine/>
    <w:uiPriority w:val="99"/>
    <w:rsid w:val="00134DBA"/>
    <w:pPr>
      <w:numPr>
        <w:numId w:val="5"/>
      </w:numPr>
      <w:tabs>
        <w:tab w:val="right" w:pos="8640"/>
      </w:tabs>
    </w:pPr>
    <w:rPr>
      <w:rFonts w:eastAsia="Times New Roman"/>
      <w:color w:val="000000"/>
      <w:spacing w:val="-2"/>
    </w:rPr>
  </w:style>
  <w:style w:type="numbering" w:customStyle="1" w:styleId="37">
    <w:name w:val="Нет списка3"/>
    <w:next w:val="a3"/>
    <w:uiPriority w:val="99"/>
    <w:semiHidden/>
    <w:unhideWhenUsed/>
    <w:rsid w:val="00134DBA"/>
  </w:style>
  <w:style w:type="numbering" w:customStyle="1" w:styleId="111">
    <w:name w:val="Нет списка11"/>
    <w:next w:val="a3"/>
    <w:uiPriority w:val="99"/>
    <w:semiHidden/>
    <w:unhideWhenUsed/>
    <w:rsid w:val="00134DBA"/>
  </w:style>
  <w:style w:type="character" w:customStyle="1" w:styleId="29">
    <w:name w:val="Основной шрифт абзаца2"/>
    <w:rsid w:val="00134DBA"/>
  </w:style>
  <w:style w:type="character" w:customStyle="1" w:styleId="WW8Num2z0">
    <w:name w:val="WW8Num2z0"/>
    <w:rsid w:val="00134DBA"/>
    <w:rPr>
      <w:rFonts w:ascii="Symbol" w:hAnsi="Symbol"/>
    </w:rPr>
  </w:style>
  <w:style w:type="character" w:customStyle="1" w:styleId="WW8Num3z0">
    <w:name w:val="WW8Num3z0"/>
    <w:rsid w:val="00134DBA"/>
    <w:rPr>
      <w:rFonts w:ascii="Symbol" w:hAnsi="Symbol"/>
    </w:rPr>
  </w:style>
  <w:style w:type="character" w:customStyle="1" w:styleId="WW8Num3z1">
    <w:name w:val="WW8Num3z1"/>
    <w:rsid w:val="00134DBA"/>
    <w:rPr>
      <w:rFonts w:ascii="Courier New" w:hAnsi="Courier New" w:cs="Courier New"/>
    </w:rPr>
  </w:style>
  <w:style w:type="character" w:customStyle="1" w:styleId="WW8Num3z2">
    <w:name w:val="WW8Num3z2"/>
    <w:rsid w:val="00134DBA"/>
    <w:rPr>
      <w:rFonts w:ascii="Wingdings" w:hAnsi="Wingdings"/>
    </w:rPr>
  </w:style>
  <w:style w:type="character" w:customStyle="1" w:styleId="16">
    <w:name w:val="Основной шрифт абзаца1"/>
    <w:rsid w:val="00134DBA"/>
  </w:style>
  <w:style w:type="character" w:customStyle="1" w:styleId="WW8Num5z0">
    <w:name w:val="WW8Num5z0"/>
    <w:rsid w:val="00134DBA"/>
    <w:rPr>
      <w:rFonts w:ascii="Times New Roman" w:hAnsi="Times New Roman" w:cs="Times New Roman"/>
    </w:rPr>
  </w:style>
  <w:style w:type="character" w:customStyle="1" w:styleId="FontStyle32">
    <w:name w:val="Font Style32"/>
    <w:basedOn w:val="16"/>
    <w:rsid w:val="00134DBA"/>
    <w:rPr>
      <w:rFonts w:ascii="Times New Roman" w:hAnsi="Times New Roman" w:cs="Times New Roman"/>
      <w:sz w:val="22"/>
      <w:szCs w:val="22"/>
    </w:rPr>
  </w:style>
  <w:style w:type="paragraph" w:customStyle="1" w:styleId="afc">
    <w:name w:val="Заголовок"/>
    <w:basedOn w:val="a0"/>
    <w:next w:val="ae"/>
    <w:rsid w:val="00134DBA"/>
    <w:pPr>
      <w:keepNext/>
      <w:suppressAutoHyphens/>
      <w:spacing w:before="240" w:after="120" w:line="276" w:lineRule="auto"/>
      <w:jc w:val="left"/>
    </w:pPr>
    <w:rPr>
      <w:rFonts w:ascii="Arial" w:eastAsia="MS Mincho" w:hAnsi="Arial" w:cs="Tahoma"/>
      <w:sz w:val="28"/>
      <w:szCs w:val="28"/>
      <w:lang w:eastAsia="ar-SA"/>
    </w:rPr>
  </w:style>
  <w:style w:type="paragraph" w:styleId="afd">
    <w:name w:val="List"/>
    <w:basedOn w:val="ae"/>
    <w:rsid w:val="00134DBA"/>
    <w:pPr>
      <w:suppressAutoHyphens/>
      <w:spacing w:after="120" w:line="276" w:lineRule="auto"/>
      <w:jc w:val="left"/>
    </w:pPr>
    <w:rPr>
      <w:rFonts w:ascii="Calibri" w:hAnsi="Calibri" w:cs="Tahoma"/>
      <w:sz w:val="22"/>
      <w:szCs w:val="22"/>
      <w:lang w:eastAsia="ar-SA"/>
    </w:rPr>
  </w:style>
  <w:style w:type="paragraph" w:customStyle="1" w:styleId="17">
    <w:name w:val="Название1"/>
    <w:basedOn w:val="a0"/>
    <w:rsid w:val="00134DBA"/>
    <w:pPr>
      <w:suppressLineNumbers/>
      <w:suppressAutoHyphens/>
      <w:spacing w:before="120" w:after="120" w:line="276" w:lineRule="auto"/>
      <w:jc w:val="left"/>
    </w:pPr>
    <w:rPr>
      <w:rFonts w:ascii="Calibri" w:eastAsia="Times New Roman" w:hAnsi="Calibri" w:cs="Tahoma"/>
      <w:i/>
      <w:iCs/>
      <w:lang w:eastAsia="ar-SA"/>
    </w:rPr>
  </w:style>
  <w:style w:type="paragraph" w:customStyle="1" w:styleId="18">
    <w:name w:val="Указатель1"/>
    <w:basedOn w:val="a0"/>
    <w:rsid w:val="00134DBA"/>
    <w:pPr>
      <w:suppressLineNumbers/>
      <w:suppressAutoHyphens/>
      <w:spacing w:after="200" w:line="276" w:lineRule="auto"/>
      <w:jc w:val="left"/>
    </w:pPr>
    <w:rPr>
      <w:rFonts w:ascii="Calibri" w:eastAsia="Times New Roman" w:hAnsi="Calibri" w:cs="Tahoma"/>
      <w:sz w:val="22"/>
      <w:szCs w:val="22"/>
      <w:lang w:eastAsia="ar-SA"/>
    </w:rPr>
  </w:style>
  <w:style w:type="character" w:customStyle="1" w:styleId="19">
    <w:name w:val="Верхний колонтитул Знак1"/>
    <w:basedOn w:val="a1"/>
    <w:rsid w:val="00134DBA"/>
    <w:rPr>
      <w:rFonts w:ascii="Calibri" w:eastAsia="Times New Roman" w:hAnsi="Calibri" w:cs="Calibri"/>
      <w:lang w:eastAsia="ar-SA"/>
    </w:rPr>
  </w:style>
  <w:style w:type="character" w:customStyle="1" w:styleId="1a">
    <w:name w:val="Нижний колонтитул Знак1"/>
    <w:basedOn w:val="a1"/>
    <w:rsid w:val="00134DBA"/>
    <w:rPr>
      <w:rFonts w:ascii="Calibri" w:eastAsia="Times New Roman" w:hAnsi="Calibri" w:cs="Calibri"/>
      <w:lang w:eastAsia="ar-SA"/>
    </w:rPr>
  </w:style>
  <w:style w:type="paragraph" w:customStyle="1" w:styleId="afe">
    <w:name w:val="Содержимое таблицы"/>
    <w:basedOn w:val="a0"/>
    <w:rsid w:val="00134DBA"/>
    <w:pPr>
      <w:suppressLineNumbers/>
      <w:suppressAutoHyphens/>
      <w:spacing w:after="200" w:line="276" w:lineRule="auto"/>
      <w:jc w:val="left"/>
    </w:pPr>
    <w:rPr>
      <w:rFonts w:ascii="Calibri" w:eastAsia="Times New Roman" w:hAnsi="Calibri" w:cs="Calibri"/>
      <w:sz w:val="22"/>
      <w:szCs w:val="22"/>
      <w:lang w:eastAsia="ar-SA"/>
    </w:rPr>
  </w:style>
  <w:style w:type="paragraph" w:customStyle="1" w:styleId="aff">
    <w:name w:val="Заголовок таблицы"/>
    <w:basedOn w:val="afe"/>
    <w:rsid w:val="00134DBA"/>
    <w:pPr>
      <w:jc w:val="center"/>
    </w:pPr>
    <w:rPr>
      <w:b/>
      <w:bCs/>
    </w:rPr>
  </w:style>
  <w:style w:type="paragraph" w:customStyle="1" w:styleId="Style9">
    <w:name w:val="Style9"/>
    <w:basedOn w:val="a0"/>
    <w:rsid w:val="00134DBA"/>
    <w:pPr>
      <w:widowControl w:val="0"/>
      <w:suppressAutoHyphens/>
      <w:autoSpaceDE w:val="0"/>
      <w:spacing w:after="200" w:line="276" w:lineRule="auto"/>
      <w:jc w:val="left"/>
    </w:pPr>
    <w:rPr>
      <w:rFonts w:ascii="Calibri" w:eastAsia="Times New Roman" w:hAnsi="Calibri" w:cs="Calibri"/>
      <w:sz w:val="22"/>
      <w:szCs w:val="22"/>
      <w:lang w:eastAsia="ar-SA"/>
    </w:rPr>
  </w:style>
  <w:style w:type="numbering" w:customStyle="1" w:styleId="42">
    <w:name w:val="Нет списка4"/>
    <w:next w:val="a3"/>
    <w:uiPriority w:val="99"/>
    <w:semiHidden/>
    <w:unhideWhenUsed/>
    <w:rsid w:val="00134DBA"/>
  </w:style>
  <w:style w:type="table" w:customStyle="1" w:styleId="2a">
    <w:name w:val="Сетка таблицы2"/>
    <w:basedOn w:val="a2"/>
    <w:next w:val="af8"/>
    <w:uiPriority w:val="59"/>
    <w:rsid w:val="00134DB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A28B-9F38-4225-AC9C-9EBDE6D5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45948</Words>
  <Characters>261910</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Мария</cp:lastModifiedBy>
  <cp:revision>4</cp:revision>
  <cp:lastPrinted>2019-11-06T10:48:00Z</cp:lastPrinted>
  <dcterms:created xsi:type="dcterms:W3CDTF">2019-11-08T10:29:00Z</dcterms:created>
  <dcterms:modified xsi:type="dcterms:W3CDTF">2020-04-22T15:56:00Z</dcterms:modified>
</cp:coreProperties>
</file>